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24" w:rsidRDefault="007C0C24">
      <w:pPr>
        <w:spacing w:before="3"/>
        <w:rPr>
          <w:rFonts w:ascii="Times New Roman" w:eastAsia="Times New Roman" w:hAnsi="Times New Roman" w:cs="Times New Roman"/>
          <w:sz w:val="7"/>
          <w:szCs w:val="7"/>
        </w:rPr>
      </w:pPr>
    </w:p>
    <w:p w:rsidR="007C0C24" w:rsidRPr="005B7644" w:rsidRDefault="007C0C24" w:rsidP="007C0C24">
      <w:pPr>
        <w:tabs>
          <w:tab w:val="left" w:pos="720"/>
          <w:tab w:val="center" w:pos="4680"/>
          <w:tab w:val="left" w:pos="8640"/>
          <w:tab w:val="right" w:pos="9360"/>
        </w:tabs>
        <w:spacing w:before="3000" w:after="120"/>
        <w:rPr>
          <w:sz w:val="24"/>
          <w:szCs w:val="24"/>
        </w:rPr>
      </w:pPr>
      <w:r>
        <w:rPr>
          <w:rFonts w:ascii="Arial" w:eastAsia="Times New Roman" w:hAnsi="Arial" w:cs="Arial"/>
          <w:color w:val="23221F"/>
          <w:sz w:val="21"/>
          <w:szCs w:val="21"/>
          <w:lang w:val="en"/>
        </w:rPr>
        <w:tab/>
      </w:r>
      <w:r w:rsidRPr="005B7644">
        <w:rPr>
          <w:rFonts w:ascii="Arial" w:hAnsi="Arial" w:cs="Arial"/>
          <w:b/>
          <w:sz w:val="24"/>
          <w:szCs w:val="24"/>
        </w:rPr>
        <w:t>Superior Court of Washington, County of</w:t>
      </w:r>
      <w:r w:rsidRPr="001D2EB7">
        <w:rPr>
          <w:rFonts w:ascii="Arial" w:hAnsi="Arial" w:cs="Arial"/>
          <w:b/>
          <w:sz w:val="24"/>
          <w:szCs w:val="24"/>
          <w:u w:val="single"/>
        </w:rPr>
        <w:tab/>
      </w:r>
      <w:r>
        <w:rPr>
          <w:rFonts w:ascii="Arial" w:hAnsi="Arial" w:cs="Arial"/>
          <w:b/>
          <w:sz w:val="24"/>
          <w:szCs w:val="24"/>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C0C24" w:rsidRPr="006B5CC2" w:rsidTr="00A10897">
        <w:trPr>
          <w:cantSplit/>
          <w:trHeight w:val="2151"/>
          <w:jc w:val="center"/>
        </w:trPr>
        <w:tc>
          <w:tcPr>
            <w:tcW w:w="4680" w:type="dxa"/>
            <w:tcBorders>
              <w:top w:val="nil"/>
              <w:left w:val="nil"/>
              <w:bottom w:val="single" w:sz="12" w:space="0" w:color="auto"/>
              <w:right w:val="single" w:sz="12" w:space="0" w:color="auto"/>
            </w:tcBorders>
          </w:tcPr>
          <w:p w:rsidR="007C0C24" w:rsidRPr="00052461" w:rsidRDefault="007C0C24" w:rsidP="00A10897">
            <w:pPr>
              <w:rPr>
                <w:rFonts w:ascii="Arial" w:hAnsi="Arial" w:cs="Arial"/>
              </w:rPr>
            </w:pPr>
            <w:r w:rsidRPr="00052461">
              <w:rPr>
                <w:rFonts w:ascii="Arial" w:hAnsi="Arial" w:cs="Arial"/>
              </w:rPr>
              <w:t>In re:</w:t>
            </w:r>
          </w:p>
          <w:p w:rsidR="007C0C24" w:rsidRPr="006B5CC2" w:rsidRDefault="007C0C24" w:rsidP="00A10897">
            <w:pPr>
              <w:tabs>
                <w:tab w:val="left" w:pos="3240"/>
              </w:tabs>
              <w:spacing w:before="120"/>
              <w:rPr>
                <w:rFonts w:ascii="Arial" w:hAnsi="Arial" w:cs="Arial"/>
              </w:rPr>
            </w:pPr>
            <w:r w:rsidRPr="006B5CC2">
              <w:rPr>
                <w:rFonts w:ascii="Arial" w:hAnsi="Arial" w:cs="Arial"/>
              </w:rPr>
              <w:t xml:space="preserve">Petitioner/s </w:t>
            </w:r>
            <w:r w:rsidRPr="006B5CC2">
              <w:rPr>
                <w:rFonts w:ascii="Arial Narrow" w:hAnsi="Arial Narrow"/>
                <w:i/>
              </w:rPr>
              <w:t>(person/s who started this case)</w:t>
            </w:r>
            <w:r w:rsidRPr="006B5CC2">
              <w:rPr>
                <w:rFonts w:ascii="Arial" w:hAnsi="Arial" w:cs="Arial"/>
              </w:rPr>
              <w:t>:</w:t>
            </w:r>
          </w:p>
          <w:p w:rsidR="007C0C24" w:rsidRDefault="007C0C24" w:rsidP="00A10897">
            <w:pPr>
              <w:tabs>
                <w:tab w:val="left" w:pos="4320"/>
              </w:tabs>
              <w:spacing w:before="120"/>
              <w:ind w:left="360"/>
              <w:rPr>
                <w:rFonts w:ascii="Arial" w:hAnsi="Arial" w:cs="Arial"/>
                <w:u w:val="single"/>
              </w:rPr>
            </w:pPr>
            <w:r w:rsidRPr="006B5CC2">
              <w:rPr>
                <w:rFonts w:ascii="Arial" w:hAnsi="Arial" w:cs="Arial"/>
                <w:u w:val="single"/>
              </w:rPr>
              <w:tab/>
            </w:r>
          </w:p>
          <w:p w:rsidR="007C0C24" w:rsidRPr="006B5CC2" w:rsidRDefault="007C0C24" w:rsidP="00A10897">
            <w:pPr>
              <w:spacing w:before="120"/>
              <w:rPr>
                <w:rFonts w:ascii="Arial" w:hAnsi="Arial" w:cs="Arial"/>
              </w:rPr>
            </w:pPr>
            <w:r w:rsidRPr="006B5CC2">
              <w:rPr>
                <w:rFonts w:ascii="Arial" w:hAnsi="Arial" w:cs="Arial"/>
              </w:rPr>
              <w:t xml:space="preserve">And Respondent/s </w:t>
            </w:r>
            <w:r w:rsidRPr="006B5CC2">
              <w:rPr>
                <w:rFonts w:ascii="Arial Narrow" w:hAnsi="Arial Narrow"/>
                <w:i/>
              </w:rPr>
              <w:t>(other party/parties)</w:t>
            </w:r>
            <w:r w:rsidRPr="006B5CC2">
              <w:rPr>
                <w:rFonts w:ascii="Arial" w:hAnsi="Arial" w:cs="Arial"/>
              </w:rPr>
              <w:t>:</w:t>
            </w:r>
          </w:p>
          <w:p w:rsidR="007C0C24" w:rsidRPr="006B5CC2" w:rsidRDefault="007C0C24" w:rsidP="00A10897">
            <w:pPr>
              <w:tabs>
                <w:tab w:val="left" w:pos="4320"/>
              </w:tabs>
              <w:spacing w:before="120"/>
              <w:ind w:left="360"/>
              <w:rPr>
                <w:rFonts w:ascii="Arial" w:hAnsi="Arial" w:cs="Arial"/>
                <w:u w:val="single"/>
              </w:rPr>
            </w:pPr>
            <w:r w:rsidRPr="006B5CC2">
              <w:rPr>
                <w:rFonts w:ascii="Arial" w:hAnsi="Arial" w:cs="Arial"/>
                <w:u w:val="single"/>
              </w:rPr>
              <w:tab/>
            </w:r>
          </w:p>
        </w:tc>
        <w:tc>
          <w:tcPr>
            <w:tcW w:w="4680" w:type="dxa"/>
            <w:tcBorders>
              <w:top w:val="nil"/>
              <w:left w:val="nil"/>
              <w:bottom w:val="single" w:sz="12" w:space="0" w:color="auto"/>
              <w:right w:val="nil"/>
            </w:tcBorders>
          </w:tcPr>
          <w:p w:rsidR="007C0C24" w:rsidRPr="006B5CC2" w:rsidRDefault="007C0C24" w:rsidP="00633604">
            <w:pPr>
              <w:tabs>
                <w:tab w:val="left" w:pos="4320"/>
              </w:tabs>
              <w:spacing w:before="60"/>
              <w:rPr>
                <w:rFonts w:ascii="Arial" w:hAnsi="Arial" w:cs="Arial"/>
              </w:rPr>
            </w:pPr>
            <w:r w:rsidRPr="006B5CC2">
              <w:rPr>
                <w:rFonts w:ascii="Arial" w:hAnsi="Arial" w:cs="Arial"/>
              </w:rPr>
              <w:t xml:space="preserve">No. </w:t>
            </w:r>
            <w:r w:rsidRPr="006B5CC2">
              <w:rPr>
                <w:rFonts w:ascii="Arial" w:hAnsi="Arial" w:cs="Arial"/>
                <w:u w:val="single"/>
              </w:rPr>
              <w:tab/>
            </w:r>
          </w:p>
          <w:p w:rsidR="007C0C24" w:rsidRDefault="007C0C24" w:rsidP="00633604">
            <w:pPr>
              <w:tabs>
                <w:tab w:val="left" w:pos="4320"/>
              </w:tabs>
              <w:spacing w:before="120"/>
              <w:rPr>
                <w:rFonts w:ascii="Arial" w:hAnsi="Arial" w:cs="Arial"/>
              </w:rPr>
            </w:pPr>
            <w:r>
              <w:rPr>
                <w:rFonts w:ascii="Arial" w:hAnsi="Arial" w:cs="Arial"/>
              </w:rPr>
              <w:t xml:space="preserve">Family Law Informal Trial Selection </w:t>
            </w:r>
          </w:p>
          <w:p w:rsidR="00633604" w:rsidRPr="00633604" w:rsidRDefault="00633604" w:rsidP="00633604">
            <w:pPr>
              <w:tabs>
                <w:tab w:val="left" w:pos="4320"/>
              </w:tabs>
              <w:spacing w:before="60"/>
              <w:rPr>
                <w:rFonts w:ascii="Arial" w:hAnsi="Arial" w:cs="Arial"/>
                <w:i/>
              </w:rPr>
            </w:pPr>
            <w:r w:rsidRPr="00633604">
              <w:rPr>
                <w:rFonts w:ascii="Arial" w:hAnsi="Arial" w:cs="Arial"/>
                <w:i/>
              </w:rPr>
              <w:t>Choose One:</w:t>
            </w:r>
          </w:p>
          <w:p w:rsidR="00633604" w:rsidRDefault="00633604" w:rsidP="00633604">
            <w:pPr>
              <w:tabs>
                <w:tab w:val="left" w:pos="437"/>
                <w:tab w:val="left" w:pos="4320"/>
              </w:tabs>
              <w:spacing w:before="60"/>
              <w:ind w:left="360" w:hanging="360"/>
              <w:rPr>
                <w:rFonts w:ascii="Arial" w:hAnsi="Arial" w:cs="Arial"/>
              </w:rPr>
            </w:pPr>
            <w:r>
              <w:rPr>
                <w:rFonts w:ascii="Arial" w:hAnsi="Arial" w:cs="Arial"/>
              </w:rPr>
              <w:t>[  ]</w:t>
            </w:r>
            <w:r w:rsidRPr="00633604">
              <w:rPr>
                <w:rFonts w:ascii="Arial" w:hAnsi="Arial" w:cs="Arial"/>
              </w:rPr>
              <w:tab/>
            </w:r>
            <w:r>
              <w:rPr>
                <w:rFonts w:ascii="Arial" w:hAnsi="Arial" w:cs="Arial"/>
              </w:rPr>
              <w:t>Petitioner (</w:t>
            </w:r>
            <w:r w:rsidRPr="00633604">
              <w:rPr>
                <w:rFonts w:ascii="Arial" w:hAnsi="Arial" w:cs="Arial"/>
                <w:b/>
              </w:rPr>
              <w:t>IFTP</w:t>
            </w:r>
            <w:r>
              <w:rPr>
                <w:rFonts w:ascii="Arial" w:hAnsi="Arial" w:cs="Arial"/>
              </w:rPr>
              <w:t>)</w:t>
            </w:r>
          </w:p>
          <w:p w:rsidR="00633604" w:rsidRDefault="00633604" w:rsidP="00633604">
            <w:pPr>
              <w:tabs>
                <w:tab w:val="left" w:pos="396"/>
                <w:tab w:val="left" w:pos="4320"/>
              </w:tabs>
              <w:spacing w:before="60"/>
              <w:ind w:left="360" w:hanging="360"/>
              <w:rPr>
                <w:rFonts w:ascii="Arial" w:hAnsi="Arial" w:cs="Arial"/>
              </w:rPr>
            </w:pPr>
            <w:r>
              <w:rPr>
                <w:rFonts w:ascii="Arial" w:hAnsi="Arial" w:cs="Arial"/>
              </w:rPr>
              <w:t>[  ]</w:t>
            </w:r>
            <w:r w:rsidRPr="00633604">
              <w:rPr>
                <w:rFonts w:ascii="Arial" w:hAnsi="Arial" w:cs="Arial"/>
              </w:rPr>
              <w:tab/>
            </w:r>
            <w:r>
              <w:rPr>
                <w:rFonts w:ascii="Arial" w:hAnsi="Arial" w:cs="Arial"/>
              </w:rPr>
              <w:t>Respondent (</w:t>
            </w:r>
            <w:r w:rsidRPr="00633604">
              <w:rPr>
                <w:rFonts w:ascii="Arial" w:hAnsi="Arial" w:cs="Arial"/>
                <w:b/>
              </w:rPr>
              <w:t>IFTR</w:t>
            </w:r>
            <w:r>
              <w:rPr>
                <w:rFonts w:ascii="Arial" w:hAnsi="Arial" w:cs="Arial"/>
              </w:rPr>
              <w:t>)</w:t>
            </w:r>
          </w:p>
          <w:p w:rsidR="007C0C24" w:rsidRPr="00096BF7" w:rsidRDefault="007C0C24" w:rsidP="00633604">
            <w:pPr>
              <w:tabs>
                <w:tab w:val="left" w:pos="4320"/>
              </w:tabs>
              <w:spacing w:before="60"/>
              <w:rPr>
                <w:rFonts w:ascii="Arial" w:hAnsi="Arial" w:cs="Arial"/>
              </w:rPr>
            </w:pPr>
            <w:r w:rsidRPr="005B7644">
              <w:rPr>
                <w:rFonts w:ascii="Arial" w:hAnsi="Arial" w:cs="Arial"/>
                <w:b/>
              </w:rPr>
              <w:t>Clerks Action Required</w:t>
            </w:r>
          </w:p>
        </w:tc>
      </w:tr>
    </w:tbl>
    <w:p w:rsidR="007C0C24" w:rsidRDefault="00633604" w:rsidP="007C0C24">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120"/>
        <w:jc w:val="center"/>
        <w:rPr>
          <w:rFonts w:ascii="Arial" w:eastAsia="Times New Roman" w:hAnsi="Arial" w:cs="Arial"/>
          <w:b/>
          <w:color w:val="23221F"/>
          <w:sz w:val="28"/>
          <w:szCs w:val="28"/>
        </w:rPr>
      </w:pPr>
      <w:r>
        <w:rPr>
          <w:rFonts w:ascii="Arial" w:eastAsia="Times New Roman" w:hAnsi="Arial" w:cs="Arial"/>
          <w:b/>
          <w:color w:val="23221F"/>
          <w:sz w:val="28"/>
          <w:szCs w:val="28"/>
        </w:rPr>
        <w:t>F</w:t>
      </w:r>
      <w:r w:rsidR="007C0C24" w:rsidRPr="005B7644">
        <w:rPr>
          <w:rFonts w:ascii="Arial" w:eastAsia="Times New Roman" w:hAnsi="Arial" w:cs="Arial"/>
          <w:b/>
          <w:color w:val="23221F"/>
          <w:sz w:val="28"/>
          <w:szCs w:val="28"/>
        </w:rPr>
        <w:t>amily Law Informal Trial S</w:t>
      </w:r>
      <w:r w:rsidR="007C0C24">
        <w:rPr>
          <w:rFonts w:ascii="Arial" w:eastAsia="Times New Roman" w:hAnsi="Arial" w:cs="Arial"/>
          <w:b/>
          <w:color w:val="23221F"/>
          <w:sz w:val="28"/>
          <w:szCs w:val="28"/>
        </w:rPr>
        <w:t>election</w:t>
      </w:r>
    </w:p>
    <w:p w:rsidR="007C0C24" w:rsidRPr="001D2EB7" w:rsidRDefault="007C0C24" w:rsidP="007C0C24">
      <w:pPr>
        <w:spacing w:before="120"/>
        <w:rPr>
          <w:rFonts w:ascii="Arial" w:eastAsia="Times New Roman" w:hAnsi="Arial" w:cs="Arial"/>
          <w:i/>
          <w:color w:val="23221F"/>
        </w:rPr>
      </w:pPr>
      <w:r w:rsidRPr="001D2EB7">
        <w:rPr>
          <w:rFonts w:ascii="Arial" w:eastAsia="Times New Roman" w:hAnsi="Arial" w:cs="Arial"/>
          <w:b/>
          <w:bCs/>
          <w:i/>
          <w:color w:val="23221F"/>
        </w:rPr>
        <w:t>Use this form</w:t>
      </w:r>
      <w:r w:rsidRPr="001D2EB7">
        <w:rPr>
          <w:rFonts w:ascii="Arial" w:eastAsia="Times New Roman" w:hAnsi="Arial" w:cs="Arial"/>
          <w:i/>
          <w:color w:val="23221F"/>
        </w:rPr>
        <w:t xml:space="preserve"> if you want an Informal Trial instead of a Traditional Trial. You must file this form 30 days before the trial date (or trial setting if no trial date is scheduled). </w:t>
      </w:r>
    </w:p>
    <w:p w:rsidR="007C0C24" w:rsidRPr="001D2EB7" w:rsidRDefault="007C0C24" w:rsidP="007C0C24">
      <w:pPr>
        <w:spacing w:before="120"/>
        <w:rPr>
          <w:rFonts w:ascii="Arial" w:eastAsia="Times New Roman" w:hAnsi="Arial" w:cs="Arial"/>
          <w:i/>
          <w:color w:val="23221F"/>
        </w:rPr>
      </w:pPr>
      <w:r w:rsidRPr="001D2EB7">
        <w:rPr>
          <w:rFonts w:ascii="Arial" w:eastAsia="Times New Roman" w:hAnsi="Arial" w:cs="Arial"/>
          <w:i/>
          <w:color w:val="23221F"/>
        </w:rPr>
        <w:t xml:space="preserve">Here are some of the differences between the </w:t>
      </w:r>
      <w:r>
        <w:rPr>
          <w:rFonts w:ascii="Arial" w:eastAsia="Times New Roman" w:hAnsi="Arial" w:cs="Arial"/>
          <w:i/>
          <w:color w:val="23221F"/>
        </w:rPr>
        <w:t xml:space="preserve">2 </w:t>
      </w:r>
      <w:r w:rsidRPr="001D2EB7">
        <w:rPr>
          <w:rFonts w:ascii="Arial" w:eastAsia="Times New Roman" w:hAnsi="Arial" w:cs="Arial"/>
          <w:i/>
          <w:color w:val="23221F"/>
        </w:rPr>
        <w:t>types of trials:</w:t>
      </w:r>
      <w:r w:rsidRPr="001D2EB7">
        <w:rPr>
          <w:rFonts w:ascii="Arial" w:eastAsia="Times New Roman" w:hAnsi="Arial" w:cs="Arial"/>
          <w:color w:val="23221F"/>
        </w:rPr>
        <w:t xml:space="preserve"> </w:t>
      </w:r>
    </w:p>
    <w:p w:rsidR="007C0C24" w:rsidRPr="001D2EB7" w:rsidRDefault="007C0C24" w:rsidP="007C0C24">
      <w:pPr>
        <w:pStyle w:val="ListParagraph"/>
        <w:widowControl/>
        <w:numPr>
          <w:ilvl w:val="0"/>
          <w:numId w:val="6"/>
        </w:numPr>
        <w:spacing w:before="60"/>
        <w:ind w:left="720"/>
        <w:rPr>
          <w:rFonts w:ascii="Arial" w:eastAsia="Times New Roman" w:hAnsi="Arial" w:cs="Arial"/>
          <w:i/>
          <w:color w:val="23221F"/>
        </w:rPr>
      </w:pPr>
      <w:r w:rsidRPr="001D2EB7">
        <w:rPr>
          <w:rFonts w:ascii="Arial" w:eastAsia="Times New Roman" w:hAnsi="Arial" w:cs="Arial"/>
          <w:b/>
          <w:bCs/>
          <w:i/>
          <w:color w:val="23221F"/>
        </w:rPr>
        <w:t>In a Traditional Trial</w:t>
      </w:r>
      <w:r w:rsidRPr="001D2EB7">
        <w:rPr>
          <w:rFonts w:ascii="Arial" w:eastAsia="Times New Roman" w:hAnsi="Arial" w:cs="Arial"/>
          <w:i/>
          <w:color w:val="23221F"/>
        </w:rPr>
        <w:t>, both parties are allowed to call witnesses and to cross-examine the opposing witnesses. The Rules of Evidence apply.</w:t>
      </w:r>
    </w:p>
    <w:p w:rsidR="007C0C24" w:rsidRPr="001D2EB7" w:rsidRDefault="007C0C24" w:rsidP="007C0C24">
      <w:pPr>
        <w:pStyle w:val="ListParagraph"/>
        <w:widowControl/>
        <w:numPr>
          <w:ilvl w:val="0"/>
          <w:numId w:val="6"/>
        </w:numPr>
        <w:spacing w:before="60"/>
        <w:ind w:left="720"/>
        <w:rPr>
          <w:rFonts w:ascii="Arial" w:eastAsia="Times New Roman" w:hAnsi="Arial" w:cs="Arial"/>
          <w:i/>
          <w:color w:val="23221F"/>
        </w:rPr>
      </w:pPr>
      <w:r w:rsidRPr="001D2EB7">
        <w:rPr>
          <w:rFonts w:ascii="Arial" w:eastAsia="Times New Roman" w:hAnsi="Arial" w:cs="Arial"/>
          <w:b/>
          <w:bCs/>
          <w:i/>
          <w:color w:val="23221F"/>
        </w:rPr>
        <w:t>In an Informal Trial</w:t>
      </w:r>
      <w:r w:rsidRPr="001D2EB7">
        <w:rPr>
          <w:rFonts w:ascii="Arial" w:eastAsia="Times New Roman" w:hAnsi="Arial" w:cs="Arial"/>
          <w:bCs/>
          <w:i/>
          <w:color w:val="23221F"/>
        </w:rPr>
        <w:t>,</w:t>
      </w:r>
      <w:r w:rsidRPr="001D2EB7">
        <w:rPr>
          <w:rFonts w:ascii="Arial" w:eastAsia="Times New Roman" w:hAnsi="Arial" w:cs="Arial"/>
          <w:i/>
          <w:color w:val="23221F"/>
        </w:rPr>
        <w:t xml:space="preserve"> the judge, not the parties, questions the witnesses. Other than the parties, only expert witnesses are allowed. The Rules of Evidence do </w:t>
      </w:r>
      <w:r w:rsidRPr="001D2EB7">
        <w:rPr>
          <w:rFonts w:ascii="Arial" w:eastAsia="Times New Roman" w:hAnsi="Arial" w:cs="Arial"/>
          <w:b/>
          <w:bCs/>
          <w:i/>
          <w:color w:val="23221F"/>
        </w:rPr>
        <w:t>not</w:t>
      </w:r>
      <w:r w:rsidRPr="001D2EB7">
        <w:rPr>
          <w:rFonts w:ascii="Arial" w:eastAsia="Times New Roman" w:hAnsi="Arial" w:cs="Arial"/>
          <w:i/>
          <w:color w:val="23221F"/>
        </w:rPr>
        <w:t xml:space="preserve"> apply. Instead, the process follows General Rule 40.  </w:t>
      </w:r>
    </w:p>
    <w:p w:rsidR="007C0C24" w:rsidRPr="000A1920" w:rsidRDefault="007C0C24" w:rsidP="007C0C24">
      <w:pPr>
        <w:spacing w:before="120"/>
        <w:rPr>
          <w:rFonts w:ascii="Arial" w:eastAsia="Times New Roman" w:hAnsi="Arial" w:cs="Arial"/>
          <w:color w:val="23221F"/>
        </w:rPr>
      </w:pPr>
      <w:r w:rsidRPr="000A1920">
        <w:rPr>
          <w:rFonts w:ascii="Arial" w:eastAsia="Times New Roman" w:hAnsi="Arial" w:cs="Arial"/>
          <w:iCs/>
          <w:color w:val="23221F"/>
        </w:rPr>
        <w:t xml:space="preserve">I have reviewed the </w:t>
      </w:r>
      <w:r w:rsidRPr="000A1920">
        <w:rPr>
          <w:rFonts w:ascii="Arial" w:eastAsia="Times New Roman" w:hAnsi="Arial" w:cs="Arial"/>
          <w:i/>
          <w:iCs/>
          <w:color w:val="23221F"/>
        </w:rPr>
        <w:t>Two Kinds of Family Law Trial</w:t>
      </w:r>
      <w:r w:rsidRPr="000A1920">
        <w:rPr>
          <w:rFonts w:ascii="Arial" w:eastAsia="Times New Roman" w:hAnsi="Arial" w:cs="Arial"/>
          <w:iCs/>
          <w:color w:val="23221F"/>
        </w:rPr>
        <w:t xml:space="preserve"> brochure attached to this form.</w:t>
      </w:r>
    </w:p>
    <w:p w:rsidR="007C0C24" w:rsidRPr="000A1920" w:rsidRDefault="007C0C24" w:rsidP="007C0C24">
      <w:pPr>
        <w:pStyle w:val="ListParagraph"/>
        <w:widowControl/>
        <w:numPr>
          <w:ilvl w:val="0"/>
          <w:numId w:val="5"/>
        </w:numPr>
        <w:spacing w:before="120"/>
        <w:ind w:left="720" w:hanging="720"/>
        <w:outlineLvl w:val="0"/>
        <w:rPr>
          <w:rFonts w:ascii="Arial" w:eastAsia="Times New Roman" w:hAnsi="Arial" w:cs="Arial"/>
          <w:color w:val="23221F"/>
        </w:rPr>
      </w:pPr>
      <w:r w:rsidRPr="000A1920">
        <w:rPr>
          <w:rFonts w:ascii="Arial" w:eastAsia="Times New Roman" w:hAnsi="Arial" w:cs="Arial"/>
          <w:b/>
          <w:bCs/>
          <w:color w:val="23221F"/>
        </w:rPr>
        <w:t>I want an Informal Trial.</w:t>
      </w:r>
      <w:r w:rsidRPr="000A1920">
        <w:rPr>
          <w:rFonts w:ascii="Arial" w:eastAsia="Times New Roman" w:hAnsi="Arial" w:cs="Arial"/>
          <w:color w:val="23221F"/>
        </w:rPr>
        <w:t xml:space="preserve"> I am the </w:t>
      </w:r>
      <w:r w:rsidRPr="000A1920">
        <w:rPr>
          <w:rFonts w:ascii="Arial" w:eastAsia="Times New Roman" w:hAnsi="Arial" w:cs="Arial"/>
          <w:i/>
          <w:color w:val="23221F"/>
        </w:rPr>
        <w:t>(check one)</w:t>
      </w:r>
    </w:p>
    <w:p w:rsidR="007C0C24" w:rsidRPr="000A1920" w:rsidRDefault="007C0C24" w:rsidP="007C0C24">
      <w:pPr>
        <w:pStyle w:val="ListParagraph"/>
        <w:spacing w:before="120"/>
        <w:ind w:left="1080" w:hanging="360"/>
        <w:rPr>
          <w:rFonts w:ascii="Arial" w:eastAsia="Times New Roman" w:hAnsi="Arial" w:cs="Arial"/>
          <w:color w:val="23221F"/>
        </w:rPr>
      </w:pPr>
      <w:r w:rsidRPr="000A1920">
        <w:rPr>
          <w:rFonts w:ascii="Arial" w:eastAsia="Times New Roman" w:hAnsi="Arial" w:cs="Arial"/>
          <w:color w:val="23221F"/>
          <w:lang w:val="en"/>
        </w:rPr>
        <w:t>[  ]</w:t>
      </w:r>
      <w:r w:rsidRPr="000A1920">
        <w:rPr>
          <w:rFonts w:ascii="Arial" w:eastAsia="Times New Roman" w:hAnsi="Arial" w:cs="Arial"/>
          <w:color w:val="23221F"/>
          <w:lang w:val="en"/>
        </w:rPr>
        <w:tab/>
      </w:r>
      <w:r w:rsidRPr="000A1920">
        <w:rPr>
          <w:rFonts w:ascii="Arial" w:eastAsia="Times New Roman" w:hAnsi="Arial" w:cs="Arial"/>
          <w:color w:val="23221F"/>
        </w:rPr>
        <w:t xml:space="preserve">Petitioner  </w:t>
      </w:r>
      <w:r w:rsidRPr="000A1920">
        <w:rPr>
          <w:rFonts w:ascii="Arial" w:eastAsia="Times New Roman" w:hAnsi="Arial" w:cs="Arial"/>
          <w:color w:val="23221F"/>
          <w:lang w:val="en"/>
        </w:rPr>
        <w:t xml:space="preserve">[  ] </w:t>
      </w:r>
      <w:r w:rsidRPr="000A1920">
        <w:rPr>
          <w:rFonts w:ascii="Arial" w:eastAsia="Times New Roman" w:hAnsi="Arial" w:cs="Arial"/>
          <w:color w:val="23221F"/>
        </w:rPr>
        <w:t xml:space="preserve">Respondent </w:t>
      </w:r>
    </w:p>
    <w:p w:rsidR="007C0C24" w:rsidRPr="000A1920" w:rsidRDefault="007C0C24" w:rsidP="007C0C24">
      <w:pPr>
        <w:pStyle w:val="ListParagraph"/>
        <w:spacing w:before="120"/>
        <w:rPr>
          <w:rFonts w:ascii="Arial" w:eastAsia="Times New Roman" w:hAnsi="Arial" w:cs="Arial"/>
          <w:color w:val="23221F"/>
        </w:rPr>
      </w:pPr>
      <w:r w:rsidRPr="000A1920">
        <w:rPr>
          <w:rFonts w:ascii="Arial" w:eastAsia="Calibri" w:hAnsi="Arial" w:cs="Arial"/>
        </w:rPr>
        <w:t>I understand that if the other party does not agree to an Informal Trial, we will have a Traditional Trial.</w:t>
      </w:r>
    </w:p>
    <w:p w:rsidR="007C0C24" w:rsidRPr="000A1920" w:rsidRDefault="007C0C24" w:rsidP="007C0C24">
      <w:pPr>
        <w:spacing w:before="120"/>
        <w:ind w:left="720" w:hanging="720"/>
        <w:outlineLvl w:val="0"/>
        <w:rPr>
          <w:rFonts w:ascii="Arial" w:eastAsia="Calibri" w:hAnsi="Arial" w:cs="Arial"/>
        </w:rPr>
      </w:pPr>
      <w:r w:rsidRPr="000A1920">
        <w:rPr>
          <w:rFonts w:ascii="Arial" w:eastAsia="Calibri" w:hAnsi="Arial" w:cs="Arial"/>
          <w:b/>
        </w:rPr>
        <w:t>2.</w:t>
      </w:r>
      <w:r w:rsidRPr="000A1920">
        <w:rPr>
          <w:rFonts w:ascii="Arial" w:eastAsia="Calibri" w:hAnsi="Arial" w:cs="Arial"/>
          <w:b/>
        </w:rPr>
        <w:tab/>
        <w:t>I</w:t>
      </w:r>
      <w:r w:rsidRPr="000A1920">
        <w:rPr>
          <w:rFonts w:ascii="Arial" w:eastAsia="Calibri" w:hAnsi="Arial" w:cs="Arial"/>
        </w:rPr>
        <w:t xml:space="preserve"> </w:t>
      </w:r>
      <w:r w:rsidRPr="000A1920">
        <w:rPr>
          <w:rFonts w:ascii="Arial" w:eastAsia="Calibri" w:hAnsi="Arial" w:cs="Arial"/>
          <w:b/>
        </w:rPr>
        <w:t xml:space="preserve">understand than an Informal Trial works like this: </w:t>
      </w:r>
    </w:p>
    <w:p w:rsidR="007C0C24" w:rsidRPr="000A1920"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Both parties will give a brief summary of the issues that need to be decided. Both parties will speak to the judge under oath about the issues in the case (</w:t>
      </w:r>
      <w:r w:rsidRPr="000A1920">
        <w:rPr>
          <w:rFonts w:ascii="Arial" w:eastAsia="Calibri" w:hAnsi="Arial" w:cs="Arial"/>
          <w:i/>
        </w:rPr>
        <w:t>examples: how to divide property and debt, parenting plan, child support, spousal support</w:t>
      </w:r>
      <w:r w:rsidRPr="000A1920">
        <w:rPr>
          <w:rFonts w:ascii="Arial" w:eastAsia="Calibri" w:hAnsi="Arial" w:cs="Arial"/>
        </w:rPr>
        <w:t xml:space="preserve">). </w:t>
      </w:r>
    </w:p>
    <w:p w:rsidR="007C0C24" w:rsidRPr="000A1920"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Both parties will have an opportunity to respond to the other party’s statement and explain how the law applies to their case.</w:t>
      </w:r>
    </w:p>
    <w:p w:rsidR="007C0C24" w:rsidRPr="000A1920"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There is no cross examination. The judge may ask questions.</w:t>
      </w:r>
    </w:p>
    <w:p w:rsidR="007C0C24" w:rsidRPr="001D2EB7"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lastRenderedPageBreak/>
        <w:t xml:space="preserve">Most of the time, the </w:t>
      </w:r>
      <w:r>
        <w:rPr>
          <w:rFonts w:ascii="Arial" w:eastAsia="Calibri" w:hAnsi="Arial" w:cs="Arial"/>
        </w:rPr>
        <w:t xml:space="preserve">2 </w:t>
      </w:r>
      <w:r w:rsidRPr="000A1920">
        <w:rPr>
          <w:rFonts w:ascii="Arial" w:eastAsia="Calibri" w:hAnsi="Arial" w:cs="Arial"/>
        </w:rPr>
        <w:t>people in the case are the only witnesses in an Informal Trial. Sometimes a party needs an expert witness (someone with special training and education) to give an opinion, which is allowed in informal trials. The parties or their lawyers may ask experts questions. The expert’s report will be received as an exhibit.</w:t>
      </w:r>
    </w:p>
    <w:p w:rsidR="007C0C24" w:rsidRPr="001D2EB7"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 xml:space="preserve">Non-expert witnesses are not allowed. Instead, each party may submit up to 5 declarations from other people with a maximum page count of 20 pages. Also, each party can submit any document or other evidence they want the judge to review. </w:t>
      </w:r>
    </w:p>
    <w:p w:rsidR="007C0C24" w:rsidRPr="001D2EB7"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The judge will decide what credibility and weight to give documents, physical evidence, and testimony that is entered as evidence during the Informal Trial. The judge is not bound by the Rules of Evidence.</w:t>
      </w:r>
    </w:p>
    <w:p w:rsidR="007C0C24" w:rsidRPr="001D2EB7" w:rsidRDefault="007C0C24" w:rsidP="007C0C24">
      <w:pPr>
        <w:pStyle w:val="ListParagraph"/>
        <w:widowControl/>
        <w:numPr>
          <w:ilvl w:val="0"/>
          <w:numId w:val="4"/>
        </w:numPr>
        <w:spacing w:before="120"/>
        <w:rPr>
          <w:rFonts w:ascii="Arial" w:eastAsia="Calibri" w:hAnsi="Arial" w:cs="Arial"/>
        </w:rPr>
      </w:pPr>
      <w:r w:rsidRPr="000A1920">
        <w:rPr>
          <w:rFonts w:ascii="Arial" w:eastAsia="Calibri" w:hAnsi="Arial" w:cs="Arial"/>
        </w:rPr>
        <w:t>The judge will follow the same law to decide the case, whether it is an Informal or Traditional Trial.</w:t>
      </w:r>
    </w:p>
    <w:p w:rsidR="007C0C24" w:rsidRPr="000A1920" w:rsidRDefault="007C0C24" w:rsidP="007C0C24">
      <w:pPr>
        <w:spacing w:before="120"/>
        <w:ind w:left="720" w:hanging="720"/>
        <w:outlineLvl w:val="0"/>
        <w:rPr>
          <w:rFonts w:ascii="Arial" w:eastAsia="Times New Roman" w:hAnsi="Arial" w:cs="Arial"/>
          <w:color w:val="23221F"/>
        </w:rPr>
      </w:pPr>
      <w:r w:rsidRPr="000A1920">
        <w:rPr>
          <w:rFonts w:ascii="Arial" w:eastAsia="Times New Roman" w:hAnsi="Arial" w:cs="Arial"/>
          <w:b/>
          <w:color w:val="23221F"/>
        </w:rPr>
        <w:t>3.</w:t>
      </w:r>
      <w:r w:rsidRPr="000A1920">
        <w:rPr>
          <w:rFonts w:ascii="Arial" w:eastAsia="Times New Roman" w:hAnsi="Arial" w:cs="Arial"/>
          <w:b/>
          <w:color w:val="23221F"/>
        </w:rPr>
        <w:tab/>
      </w:r>
      <w:r w:rsidRPr="000A1920">
        <w:rPr>
          <w:rFonts w:ascii="Arial" w:eastAsia="Times New Roman" w:hAnsi="Arial" w:cs="Arial"/>
          <w:b/>
          <w:bCs/>
          <w:color w:val="23221F"/>
        </w:rPr>
        <w:t>Expert witnesses</w:t>
      </w:r>
      <w:r w:rsidRPr="000A1920">
        <w:rPr>
          <w:rFonts w:ascii="Arial" w:eastAsia="Times New Roman" w:hAnsi="Arial" w:cs="Arial"/>
          <w:color w:val="23221F"/>
        </w:rPr>
        <w:t xml:space="preserve"> (</w:t>
      </w:r>
      <w:r w:rsidRPr="000A1920">
        <w:rPr>
          <w:rFonts w:ascii="Arial" w:eastAsia="Times New Roman" w:hAnsi="Arial" w:cs="Arial"/>
          <w:i/>
          <w:iCs/>
          <w:color w:val="23221F"/>
        </w:rPr>
        <w:t>check one</w:t>
      </w:r>
      <w:r w:rsidRPr="000A1920">
        <w:rPr>
          <w:rFonts w:ascii="Arial" w:eastAsia="Times New Roman" w:hAnsi="Arial" w:cs="Arial"/>
          <w:color w:val="23221F"/>
        </w:rPr>
        <w:t>)</w:t>
      </w:r>
    </w:p>
    <w:p w:rsidR="007C0C24" w:rsidRPr="000A1920" w:rsidRDefault="007C0C24" w:rsidP="007C0C24">
      <w:pPr>
        <w:spacing w:before="120"/>
        <w:ind w:left="1080" w:hanging="360"/>
        <w:rPr>
          <w:rFonts w:ascii="Arial" w:eastAsia="Times New Roman" w:hAnsi="Arial" w:cs="Arial"/>
          <w:color w:val="23221F"/>
        </w:rPr>
      </w:pPr>
      <w:r w:rsidRPr="000A1920">
        <w:rPr>
          <w:rFonts w:ascii="Arial" w:eastAsia="Times New Roman" w:hAnsi="Arial" w:cs="Arial"/>
          <w:color w:val="23221F"/>
        </w:rPr>
        <w:t xml:space="preserve">[  ] I do </w:t>
      </w:r>
      <w:r w:rsidRPr="000A1920">
        <w:rPr>
          <w:rFonts w:ascii="Arial" w:eastAsia="Times New Roman" w:hAnsi="Arial" w:cs="Arial"/>
          <w:b/>
          <w:bCs/>
          <w:color w:val="23221F"/>
        </w:rPr>
        <w:t>not</w:t>
      </w:r>
      <w:r w:rsidRPr="000A1920">
        <w:rPr>
          <w:rFonts w:ascii="Arial" w:eastAsia="Times New Roman" w:hAnsi="Arial" w:cs="Arial"/>
          <w:color w:val="23221F"/>
        </w:rPr>
        <w:t xml:space="preserve"> want an evaluator or other expert witness to testify at my trial. </w:t>
      </w:r>
    </w:p>
    <w:p w:rsidR="007C0C24" w:rsidRPr="000A1920" w:rsidRDefault="007C0C24" w:rsidP="007C0C24">
      <w:pPr>
        <w:spacing w:before="120"/>
        <w:ind w:left="720"/>
        <w:rPr>
          <w:rFonts w:ascii="Arial" w:eastAsia="Times New Roman" w:hAnsi="Arial" w:cs="Arial"/>
          <w:color w:val="23221F"/>
        </w:rPr>
      </w:pPr>
      <w:r w:rsidRPr="000A1920">
        <w:rPr>
          <w:rFonts w:ascii="Arial" w:eastAsia="Times New Roman" w:hAnsi="Arial" w:cs="Arial"/>
          <w:color w:val="23221F"/>
        </w:rPr>
        <w:t>[  ] I want an evaluator (CASA, GAL or FCS) to be a witness at my trial.</w:t>
      </w:r>
    </w:p>
    <w:p w:rsidR="007C0C24" w:rsidRPr="000A1920" w:rsidRDefault="007C0C24" w:rsidP="007C0C24">
      <w:pPr>
        <w:tabs>
          <w:tab w:val="left" w:pos="9180"/>
        </w:tabs>
        <w:spacing w:before="120"/>
        <w:ind w:left="1080" w:hanging="360"/>
        <w:rPr>
          <w:rFonts w:ascii="Arial" w:eastAsia="Times New Roman" w:hAnsi="Arial" w:cs="Arial"/>
          <w:color w:val="23221F"/>
        </w:rPr>
      </w:pPr>
      <w:r w:rsidRPr="000A1920">
        <w:rPr>
          <w:rFonts w:ascii="Arial" w:eastAsia="Times New Roman" w:hAnsi="Arial" w:cs="Arial"/>
          <w:color w:val="23221F"/>
        </w:rPr>
        <w:t>[  ]</w:t>
      </w:r>
      <w:r>
        <w:rPr>
          <w:rFonts w:ascii="Arial" w:eastAsia="Times New Roman" w:hAnsi="Arial" w:cs="Arial"/>
          <w:color w:val="23221F"/>
        </w:rPr>
        <w:t xml:space="preserve"> </w:t>
      </w:r>
      <w:r w:rsidRPr="000A1920">
        <w:rPr>
          <w:rFonts w:ascii="Arial" w:eastAsia="Times New Roman" w:hAnsi="Arial" w:cs="Arial"/>
          <w:color w:val="23221F"/>
        </w:rPr>
        <w:t xml:space="preserve">I want another type of expert to testify at my trial. </w:t>
      </w:r>
      <w:r w:rsidRPr="000A1920">
        <w:rPr>
          <w:rFonts w:ascii="Arial" w:eastAsia="Times New Roman" w:hAnsi="Arial" w:cs="Arial"/>
          <w:i/>
          <w:color w:val="23221F"/>
        </w:rPr>
        <w:t>(Name)</w:t>
      </w:r>
      <w:r w:rsidRPr="000A1920">
        <w:rPr>
          <w:rFonts w:ascii="Arial" w:eastAsia="Times New Roman" w:hAnsi="Arial" w:cs="Arial"/>
          <w:color w:val="23221F"/>
          <w:u w:val="single"/>
        </w:rPr>
        <w:tab/>
        <w:t xml:space="preserve"> </w:t>
      </w:r>
      <w:r w:rsidRPr="000A1920">
        <w:rPr>
          <w:rFonts w:ascii="Arial" w:eastAsia="Times New Roman" w:hAnsi="Arial" w:cs="Arial"/>
          <w:color w:val="23221F"/>
        </w:rPr>
        <w:t xml:space="preserve">has expertise in </w:t>
      </w:r>
      <w:r w:rsidRPr="000A1920">
        <w:rPr>
          <w:rFonts w:ascii="Arial" w:eastAsia="Times New Roman" w:hAnsi="Arial" w:cs="Arial"/>
          <w:color w:val="23221F"/>
          <w:u w:val="single"/>
        </w:rPr>
        <w:tab/>
      </w:r>
      <w:r w:rsidRPr="000A1920">
        <w:rPr>
          <w:rFonts w:ascii="Arial" w:eastAsia="Times New Roman" w:hAnsi="Arial" w:cs="Arial"/>
          <w:color w:val="23221F"/>
        </w:rPr>
        <w:t xml:space="preserve"> and has information relevant to my case. </w:t>
      </w:r>
    </w:p>
    <w:p w:rsidR="007C0C24" w:rsidRPr="000A1920" w:rsidRDefault="007C0C24" w:rsidP="007C0C24">
      <w:pPr>
        <w:tabs>
          <w:tab w:val="left" w:pos="9180"/>
        </w:tabs>
        <w:spacing w:before="120"/>
        <w:ind w:left="1080" w:hanging="360"/>
        <w:rPr>
          <w:rFonts w:ascii="Arial" w:eastAsia="Times New Roman" w:hAnsi="Arial" w:cs="Arial"/>
          <w:color w:val="23221F"/>
          <w:u w:val="single"/>
        </w:rPr>
      </w:pPr>
      <w:r w:rsidRPr="000A1920">
        <w:rPr>
          <w:rFonts w:ascii="Arial" w:eastAsia="Times New Roman" w:hAnsi="Arial" w:cs="Arial"/>
          <w:color w:val="23221F"/>
        </w:rPr>
        <w:t>[  ] I have filed the report they prepared for my case.</w:t>
      </w:r>
    </w:p>
    <w:p w:rsidR="007C0C24" w:rsidRPr="000A1920" w:rsidRDefault="007C0C24" w:rsidP="007C0C24">
      <w:pPr>
        <w:spacing w:before="120"/>
        <w:ind w:left="720" w:hanging="720"/>
        <w:outlineLvl w:val="0"/>
        <w:rPr>
          <w:rFonts w:ascii="Arial" w:eastAsia="Times New Roman" w:hAnsi="Arial" w:cs="Arial"/>
          <w:b/>
          <w:color w:val="23221F"/>
        </w:rPr>
      </w:pPr>
      <w:r w:rsidRPr="000A1920">
        <w:rPr>
          <w:rFonts w:ascii="Arial" w:eastAsia="Times New Roman" w:hAnsi="Arial" w:cs="Arial"/>
          <w:b/>
          <w:color w:val="23221F"/>
        </w:rPr>
        <w:t>4.</w:t>
      </w:r>
      <w:r w:rsidRPr="000A1920">
        <w:rPr>
          <w:rFonts w:ascii="Arial" w:eastAsia="Times New Roman" w:hAnsi="Arial" w:cs="Arial"/>
          <w:b/>
          <w:color w:val="23221F"/>
        </w:rPr>
        <w:tab/>
        <w:t xml:space="preserve">I give up my right to a Traditional Trial </w:t>
      </w:r>
    </w:p>
    <w:p w:rsidR="007C0C24" w:rsidRPr="000A1920" w:rsidRDefault="007C0C24" w:rsidP="007C0C24">
      <w:pPr>
        <w:spacing w:before="120"/>
        <w:ind w:left="720"/>
        <w:rPr>
          <w:rFonts w:ascii="Arial" w:eastAsia="Times New Roman" w:hAnsi="Arial" w:cs="Arial"/>
          <w:b/>
          <w:iCs/>
          <w:color w:val="23221F"/>
        </w:rPr>
      </w:pPr>
      <w:r w:rsidRPr="000A1920">
        <w:rPr>
          <w:rFonts w:ascii="Arial" w:eastAsia="Times New Roman" w:hAnsi="Arial" w:cs="Arial"/>
          <w:iCs/>
          <w:color w:val="23221F"/>
        </w:rPr>
        <w:t>By agreeing to an Informal Trial, I agree to the following:</w:t>
      </w:r>
    </w:p>
    <w:p w:rsidR="007C0C24" w:rsidRPr="000A1920" w:rsidRDefault="007C0C24" w:rsidP="007C0C24">
      <w:pPr>
        <w:pStyle w:val="ListParagraph"/>
        <w:widowControl/>
        <w:numPr>
          <w:ilvl w:val="0"/>
          <w:numId w:val="7"/>
        </w:numPr>
        <w:spacing w:before="120"/>
        <w:rPr>
          <w:rFonts w:ascii="Arial" w:eastAsia="Calibri" w:hAnsi="Arial" w:cs="Arial"/>
        </w:rPr>
      </w:pPr>
      <w:r w:rsidRPr="000A1920">
        <w:rPr>
          <w:rFonts w:ascii="Arial" w:eastAsia="Calibri" w:hAnsi="Arial" w:cs="Arial"/>
          <w:b/>
          <w:bCs/>
        </w:rPr>
        <w:t>Voluntary.</w:t>
      </w:r>
      <w:r w:rsidRPr="000A1920">
        <w:rPr>
          <w:rFonts w:ascii="Arial" w:eastAsia="Calibri" w:hAnsi="Arial" w:cs="Arial"/>
        </w:rPr>
        <w:t xml:space="preserve"> My participation in an Informal Trial is strictly voluntary. No one can force me to agree to this process. I have not been threatened or promised anything for agreeing to an Informal Trial. </w:t>
      </w:r>
    </w:p>
    <w:p w:rsidR="007C0C24" w:rsidRPr="000A1920" w:rsidRDefault="007C0C24" w:rsidP="007C0C24">
      <w:pPr>
        <w:pStyle w:val="ListParagraph"/>
        <w:widowControl/>
        <w:numPr>
          <w:ilvl w:val="0"/>
          <w:numId w:val="7"/>
        </w:numPr>
        <w:spacing w:before="120"/>
        <w:rPr>
          <w:rFonts w:ascii="Arial" w:eastAsia="Calibri" w:hAnsi="Arial" w:cs="Arial"/>
        </w:rPr>
      </w:pPr>
      <w:r w:rsidRPr="000A1920">
        <w:rPr>
          <w:rFonts w:ascii="Arial" w:eastAsia="Calibri" w:hAnsi="Arial" w:cs="Arial"/>
          <w:b/>
          <w:bCs/>
        </w:rPr>
        <w:t>Format.</w:t>
      </w:r>
      <w:r w:rsidRPr="000A1920">
        <w:rPr>
          <w:rFonts w:ascii="Arial" w:eastAsia="Calibri" w:hAnsi="Arial" w:cs="Arial"/>
        </w:rPr>
        <w:t xml:space="preserve"> The normal question and answer format of trial will not be used. The judge may ask me questions about the case. The other party and I can both tell the judge anything we feel is relevant.</w:t>
      </w:r>
    </w:p>
    <w:p w:rsidR="007C0C24" w:rsidRPr="000A1920" w:rsidRDefault="007C0C24" w:rsidP="007C0C24">
      <w:pPr>
        <w:pStyle w:val="ListParagraph"/>
        <w:widowControl/>
        <w:numPr>
          <w:ilvl w:val="0"/>
          <w:numId w:val="7"/>
        </w:numPr>
        <w:spacing w:before="120"/>
        <w:rPr>
          <w:rFonts w:ascii="Arial" w:eastAsia="Calibri" w:hAnsi="Arial" w:cs="Arial"/>
        </w:rPr>
      </w:pPr>
      <w:r w:rsidRPr="000A1920">
        <w:rPr>
          <w:rFonts w:ascii="Arial" w:eastAsia="Calibri" w:hAnsi="Arial" w:cs="Arial"/>
          <w:b/>
          <w:bCs/>
        </w:rPr>
        <w:t>Rules.</w:t>
      </w:r>
      <w:r w:rsidRPr="000A1920">
        <w:rPr>
          <w:rFonts w:ascii="Arial" w:eastAsia="Calibri" w:hAnsi="Arial" w:cs="Arial"/>
        </w:rPr>
        <w:t xml:space="preserve"> The Rules of Evidence will not apply in this Informal Trial. I will follow the procedures of GR 40, the rule on Informal Family Law Trials.</w:t>
      </w:r>
    </w:p>
    <w:p w:rsidR="007C0C24" w:rsidRPr="000A1920" w:rsidRDefault="007C0C24" w:rsidP="007C0C24">
      <w:pPr>
        <w:pStyle w:val="ListParagraph"/>
        <w:widowControl/>
        <w:numPr>
          <w:ilvl w:val="0"/>
          <w:numId w:val="7"/>
        </w:numPr>
        <w:spacing w:before="120"/>
        <w:rPr>
          <w:rFonts w:ascii="Arial" w:eastAsia="Calibri" w:hAnsi="Arial" w:cs="Arial"/>
        </w:rPr>
      </w:pPr>
      <w:r w:rsidRPr="000A1920">
        <w:rPr>
          <w:rFonts w:ascii="Arial" w:eastAsia="Calibri" w:hAnsi="Arial" w:cs="Arial"/>
          <w:b/>
          <w:bCs/>
        </w:rPr>
        <w:t>Evidence.</w:t>
      </w:r>
      <w:r w:rsidRPr="000A1920">
        <w:rPr>
          <w:rFonts w:ascii="Arial" w:eastAsia="Calibri" w:hAnsi="Arial" w:cs="Arial"/>
        </w:rPr>
        <w:t xml:space="preserve"> Neither party will call any witnesses except for experts. </w:t>
      </w:r>
    </w:p>
    <w:p w:rsidR="007C0C24" w:rsidRPr="000A1920" w:rsidRDefault="007C0C24" w:rsidP="007C0C24">
      <w:pPr>
        <w:pStyle w:val="ListParagraph"/>
        <w:widowControl/>
        <w:numPr>
          <w:ilvl w:val="0"/>
          <w:numId w:val="7"/>
        </w:numPr>
        <w:spacing w:before="120"/>
        <w:rPr>
          <w:rFonts w:ascii="Arial" w:eastAsia="Calibri" w:hAnsi="Arial" w:cs="Arial"/>
        </w:rPr>
      </w:pPr>
      <w:r w:rsidRPr="000A1920">
        <w:rPr>
          <w:rFonts w:ascii="Arial" w:eastAsia="Calibri" w:hAnsi="Arial" w:cs="Arial"/>
          <w:b/>
          <w:bCs/>
        </w:rPr>
        <w:t>No appeal of the process.</w:t>
      </w:r>
      <w:r w:rsidRPr="000A1920">
        <w:rPr>
          <w:rFonts w:ascii="Arial" w:eastAsia="Calibri" w:hAnsi="Arial" w:cs="Arial"/>
        </w:rPr>
        <w:t xml:space="preserve"> I give up my right to appeal the judge’s use of the Informal Family Law Trial process. I still have a right to appeal the final decision.</w:t>
      </w:r>
    </w:p>
    <w:p w:rsidR="007C0C24" w:rsidRPr="000A1920" w:rsidRDefault="007C0C24" w:rsidP="007C0C24">
      <w:pPr>
        <w:tabs>
          <w:tab w:val="left" w:pos="4320"/>
        </w:tabs>
        <w:spacing w:before="240"/>
        <w:rPr>
          <w:rFonts w:ascii="Arial" w:eastAsia="Calibri" w:hAnsi="Arial" w:cs="Arial"/>
        </w:rPr>
      </w:pPr>
      <w:r w:rsidRPr="000A1920">
        <w:rPr>
          <w:rFonts w:ascii="Arial" w:eastAsia="Calibri" w:hAnsi="Arial" w:cs="Arial"/>
        </w:rPr>
        <w:t xml:space="preserve">Signed on (date) </w:t>
      </w:r>
      <w:r w:rsidRPr="001D2EB7">
        <w:rPr>
          <w:rFonts w:ascii="Arial" w:eastAsia="Calibri" w:hAnsi="Arial" w:cs="Arial"/>
          <w:u w:val="single"/>
        </w:rPr>
        <w:tab/>
      </w:r>
    </w:p>
    <w:p w:rsidR="007C0C24" w:rsidRPr="001D2EB7" w:rsidRDefault="007C0C24" w:rsidP="007C0C24">
      <w:pPr>
        <w:tabs>
          <w:tab w:val="left" w:pos="4320"/>
          <w:tab w:val="left" w:pos="5040"/>
          <w:tab w:val="left" w:pos="9180"/>
        </w:tabs>
        <w:spacing w:before="240"/>
        <w:rPr>
          <w:rFonts w:ascii="Arial" w:eastAsia="Calibri" w:hAnsi="Arial" w:cs="Arial"/>
          <w:u w:val="single"/>
        </w:rPr>
      </w:pPr>
      <w:r w:rsidRPr="001D2EB7">
        <w:rPr>
          <w:rFonts w:ascii="Arial" w:eastAsia="Calibri" w:hAnsi="Arial" w:cs="Arial"/>
          <w:u w:val="single"/>
        </w:rPr>
        <w:tab/>
      </w:r>
      <w:r>
        <w:rPr>
          <w:rFonts w:ascii="Arial" w:eastAsia="Calibri" w:hAnsi="Arial" w:cs="Arial"/>
        </w:rPr>
        <w:tab/>
      </w:r>
      <w:r w:rsidRPr="001D2EB7">
        <w:rPr>
          <w:rFonts w:ascii="Arial" w:eastAsia="Calibri" w:hAnsi="Arial" w:cs="Arial"/>
          <w:u w:val="single"/>
        </w:rPr>
        <w:tab/>
      </w:r>
    </w:p>
    <w:p w:rsidR="007C0C24" w:rsidRPr="000A1920" w:rsidRDefault="007C0C24" w:rsidP="007C0C24">
      <w:pPr>
        <w:tabs>
          <w:tab w:val="left" w:pos="5040"/>
        </w:tabs>
        <w:rPr>
          <w:rFonts w:ascii="Arial" w:eastAsia="Calibri" w:hAnsi="Arial" w:cs="Arial"/>
        </w:rPr>
        <w:sectPr w:rsidR="007C0C24" w:rsidRPr="000A1920" w:rsidSect="007C0C24">
          <w:footerReference w:type="default" r:id="rId8"/>
          <w:type w:val="continuous"/>
          <w:pgSz w:w="12240" w:h="15840"/>
          <w:pgMar w:top="1440" w:right="1440" w:bottom="1440" w:left="1440" w:header="576" w:footer="576" w:gutter="0"/>
          <w:cols w:space="720"/>
          <w:docGrid w:linePitch="360"/>
        </w:sectPr>
      </w:pPr>
      <w:r w:rsidRPr="000A1920">
        <w:rPr>
          <w:rFonts w:ascii="Arial" w:eastAsia="Calibri" w:hAnsi="Arial" w:cs="Arial"/>
        </w:rPr>
        <w:t>Signature</w:t>
      </w:r>
      <w:r>
        <w:rPr>
          <w:rFonts w:ascii="Arial" w:eastAsia="Calibri" w:hAnsi="Arial" w:cs="Arial"/>
        </w:rPr>
        <w:tab/>
      </w:r>
      <w:r w:rsidRPr="000A1920">
        <w:rPr>
          <w:rFonts w:ascii="Arial" w:eastAsia="Calibri" w:hAnsi="Arial" w:cs="Arial"/>
        </w:rPr>
        <w:t xml:space="preserve">Printed Name </w:t>
      </w:r>
    </w:p>
    <w:p w:rsidR="007C0C24" w:rsidRDefault="007C0C24">
      <w:pPr>
        <w:rPr>
          <w:rFonts w:ascii="Times New Roman" w:eastAsia="Times New Roman" w:hAnsi="Times New Roman" w:cs="Times New Roman"/>
          <w:sz w:val="7"/>
          <w:szCs w:val="7"/>
        </w:rPr>
      </w:pPr>
    </w:p>
    <w:p w:rsidR="00E00948" w:rsidRDefault="00E00948" w:rsidP="007C0C24">
      <w:pPr>
        <w:rPr>
          <w:rFonts w:ascii="Times New Roman" w:eastAsia="Times New Roman" w:hAnsi="Times New Roman" w:cs="Times New Roman"/>
          <w:sz w:val="7"/>
          <w:szCs w:val="7"/>
        </w:rPr>
      </w:pPr>
    </w:p>
    <w:p w:rsidR="00E00948" w:rsidRDefault="007C0C24" w:rsidP="00A77CFA">
      <w:pPr>
        <w:tabs>
          <w:tab w:val="left" w:pos="2160"/>
        </w:tabs>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503312160" behindDoc="0" locked="0" layoutInCell="1" allowOverlap="1">
                <wp:simplePos x="0" y="0"/>
                <wp:positionH relativeFrom="column">
                  <wp:posOffset>536575</wp:posOffset>
                </wp:positionH>
                <wp:positionV relativeFrom="paragraph">
                  <wp:posOffset>1037590</wp:posOffset>
                </wp:positionV>
                <wp:extent cx="6315075" cy="1149350"/>
                <wp:effectExtent l="25400" t="27940" r="22225" b="22860"/>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49350"/>
                        </a:xfrm>
                        <a:prstGeom prst="roundRect">
                          <a:avLst>
                            <a:gd name="adj" fmla="val 16667"/>
                          </a:avLst>
                        </a:prstGeom>
                        <a:noFill/>
                        <a:ln w="38100" cmpd="sng">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147EE0" id="AutoShape 45" o:spid="_x0000_s1026" style="position:absolute;margin-left:42.25pt;margin-top:81.7pt;width:497.25pt;height:90.5pt;z-index:5033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" filled="f" strokecolor="#c00000" strokeweight="3pt"/>
            </w:pict>
          </mc:Fallback>
        </mc:AlternateContent>
      </w:r>
      <w:r>
        <w:rPr>
          <w:rFonts w:ascii="Times New Roman" w:eastAsia="Times New Roman" w:hAnsi="Times New Roman" w:cs="Times New Roman"/>
          <w:noProof/>
          <w:sz w:val="20"/>
          <w:szCs w:val="20"/>
        </w:rPr>
        <mc:AlternateContent>
          <mc:Choice Requires="wpg">
            <w:drawing>
              <wp:inline distT="0" distB="0" distL="0" distR="0">
                <wp:extent cx="7174230" cy="2378710"/>
                <wp:effectExtent l="8890" t="1270" r="8255" b="127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2378710"/>
                          <a:chOff x="0" y="0"/>
                          <a:chExt cx="11298" cy="3746"/>
                        </a:xfrm>
                      </wpg:grpSpPr>
                      <wpg:grpSp>
                        <wpg:cNvPr id="28" name="Group 41"/>
                        <wpg:cNvGrpSpPr>
                          <a:grpSpLocks/>
                        </wpg:cNvGrpSpPr>
                        <wpg:grpSpPr bwMode="auto">
                          <a:xfrm>
                            <a:off x="15" y="15"/>
                            <a:ext cx="11268" cy="671"/>
                            <a:chOff x="15" y="15"/>
                            <a:chExt cx="11268" cy="671"/>
                          </a:xfrm>
                        </wpg:grpSpPr>
                        <wps:wsp>
                          <wps:cNvPr id="29" name="Freeform 42"/>
                          <wps:cNvSpPr>
                            <a:spLocks/>
                          </wps:cNvSpPr>
                          <wps:spPr bwMode="auto">
                            <a:xfrm>
                              <a:off x="15" y="15"/>
                              <a:ext cx="11268" cy="671"/>
                            </a:xfrm>
                            <a:custGeom>
                              <a:avLst/>
                              <a:gdLst>
                                <a:gd name="T0" fmla="+- 0 15 15"/>
                                <a:gd name="T1" fmla="*/ T0 w 11268"/>
                                <a:gd name="T2" fmla="+- 0 685 15"/>
                                <a:gd name="T3" fmla="*/ 685 h 671"/>
                                <a:gd name="T4" fmla="+- 0 11283 15"/>
                                <a:gd name="T5" fmla="*/ T4 w 11268"/>
                                <a:gd name="T6" fmla="+- 0 685 15"/>
                                <a:gd name="T7" fmla="*/ 685 h 671"/>
                                <a:gd name="T8" fmla="+- 0 11283 15"/>
                                <a:gd name="T9" fmla="*/ T8 w 11268"/>
                                <a:gd name="T10" fmla="+- 0 15 15"/>
                                <a:gd name="T11" fmla="*/ 15 h 671"/>
                                <a:gd name="T12" fmla="+- 0 15 15"/>
                                <a:gd name="T13" fmla="*/ T12 w 11268"/>
                                <a:gd name="T14" fmla="+- 0 15 15"/>
                                <a:gd name="T15" fmla="*/ 15 h 671"/>
                                <a:gd name="T16" fmla="+- 0 15 15"/>
                                <a:gd name="T17" fmla="*/ T16 w 11268"/>
                                <a:gd name="T18" fmla="+- 0 685 15"/>
                                <a:gd name="T19" fmla="*/ 685 h 671"/>
                              </a:gdLst>
                              <a:ahLst/>
                              <a:cxnLst>
                                <a:cxn ang="0">
                                  <a:pos x="T1" y="T3"/>
                                </a:cxn>
                                <a:cxn ang="0">
                                  <a:pos x="T5" y="T7"/>
                                </a:cxn>
                                <a:cxn ang="0">
                                  <a:pos x="T9" y="T11"/>
                                </a:cxn>
                                <a:cxn ang="0">
                                  <a:pos x="T13" y="T15"/>
                                </a:cxn>
                                <a:cxn ang="0">
                                  <a:pos x="T17" y="T19"/>
                                </a:cxn>
                              </a:cxnLst>
                              <a:rect l="0" t="0" r="r" b="b"/>
                              <a:pathLst>
                                <a:path w="11268" h="671">
                                  <a:moveTo>
                                    <a:pt x="0" y="670"/>
                                  </a:moveTo>
                                  <a:lnTo>
                                    <a:pt x="11268" y="670"/>
                                  </a:lnTo>
                                  <a:lnTo>
                                    <a:pt x="11268" y="0"/>
                                  </a:lnTo>
                                  <a:lnTo>
                                    <a:pt x="0" y="0"/>
                                  </a:lnTo>
                                  <a:lnTo>
                                    <a:pt x="0" y="670"/>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8"/>
                        <wpg:cNvGrpSpPr>
                          <a:grpSpLocks/>
                        </wpg:cNvGrpSpPr>
                        <wpg:grpSpPr bwMode="auto">
                          <a:xfrm>
                            <a:off x="15" y="15"/>
                            <a:ext cx="11268" cy="671"/>
                            <a:chOff x="15" y="15"/>
                            <a:chExt cx="11268" cy="671"/>
                          </a:xfrm>
                        </wpg:grpSpPr>
                        <wps:wsp>
                          <wps:cNvPr id="31" name="Freeform 40"/>
                          <wps:cNvSpPr>
                            <a:spLocks/>
                          </wps:cNvSpPr>
                          <wps:spPr bwMode="auto">
                            <a:xfrm>
                              <a:off x="15" y="15"/>
                              <a:ext cx="11268" cy="671"/>
                            </a:xfrm>
                            <a:custGeom>
                              <a:avLst/>
                              <a:gdLst>
                                <a:gd name="T0" fmla="+- 0 15 15"/>
                                <a:gd name="T1" fmla="*/ T0 w 11268"/>
                                <a:gd name="T2" fmla="+- 0 685 15"/>
                                <a:gd name="T3" fmla="*/ 685 h 671"/>
                                <a:gd name="T4" fmla="+- 0 11283 15"/>
                                <a:gd name="T5" fmla="*/ T4 w 11268"/>
                                <a:gd name="T6" fmla="+- 0 685 15"/>
                                <a:gd name="T7" fmla="*/ 685 h 671"/>
                                <a:gd name="T8" fmla="+- 0 11283 15"/>
                                <a:gd name="T9" fmla="*/ T8 w 11268"/>
                                <a:gd name="T10" fmla="+- 0 15 15"/>
                                <a:gd name="T11" fmla="*/ 15 h 671"/>
                                <a:gd name="T12" fmla="+- 0 15 15"/>
                                <a:gd name="T13" fmla="*/ T12 w 11268"/>
                                <a:gd name="T14" fmla="+- 0 15 15"/>
                                <a:gd name="T15" fmla="*/ 15 h 671"/>
                                <a:gd name="T16" fmla="+- 0 15 15"/>
                                <a:gd name="T17" fmla="*/ T16 w 11268"/>
                                <a:gd name="T18" fmla="+- 0 685 15"/>
                                <a:gd name="T19" fmla="*/ 685 h 671"/>
                              </a:gdLst>
                              <a:ahLst/>
                              <a:cxnLst>
                                <a:cxn ang="0">
                                  <a:pos x="T1" y="T3"/>
                                </a:cxn>
                                <a:cxn ang="0">
                                  <a:pos x="T5" y="T7"/>
                                </a:cxn>
                                <a:cxn ang="0">
                                  <a:pos x="T9" y="T11"/>
                                </a:cxn>
                                <a:cxn ang="0">
                                  <a:pos x="T13" y="T15"/>
                                </a:cxn>
                                <a:cxn ang="0">
                                  <a:pos x="T17" y="T19"/>
                                </a:cxn>
                              </a:cxnLst>
                              <a:rect l="0" t="0" r="r" b="b"/>
                              <a:pathLst>
                                <a:path w="11268" h="671">
                                  <a:moveTo>
                                    <a:pt x="0" y="670"/>
                                  </a:moveTo>
                                  <a:lnTo>
                                    <a:pt x="11268" y="670"/>
                                  </a:lnTo>
                                  <a:lnTo>
                                    <a:pt x="11268" y="0"/>
                                  </a:lnTo>
                                  <a:lnTo>
                                    <a:pt x="0" y="0"/>
                                  </a:lnTo>
                                  <a:lnTo>
                                    <a:pt x="0" y="67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5" y="223"/>
                              <a:ext cx="10890" cy="14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 name="Group 35"/>
                        <wpg:cNvGrpSpPr>
                          <a:grpSpLocks/>
                        </wpg:cNvGrpSpPr>
                        <wpg:grpSpPr bwMode="auto">
                          <a:xfrm>
                            <a:off x="717" y="1624"/>
                            <a:ext cx="9947" cy="1810"/>
                            <a:chOff x="717" y="1624"/>
                            <a:chExt cx="9947" cy="1810"/>
                          </a:xfrm>
                        </wpg:grpSpPr>
                        <wps:wsp>
                          <wps:cNvPr id="34" name="Freeform 37"/>
                          <wps:cNvSpPr>
                            <a:spLocks/>
                          </wps:cNvSpPr>
                          <wps:spPr bwMode="auto">
                            <a:xfrm>
                              <a:off x="717" y="1624"/>
                              <a:ext cx="9947" cy="1810"/>
                            </a:xfrm>
                            <a:custGeom>
                              <a:avLst/>
                              <a:gdLst>
                                <a:gd name="T0" fmla="+- 0 10630 717"/>
                                <a:gd name="T1" fmla="*/ T0 w 9947"/>
                                <a:gd name="T2" fmla="+- 0 1787 1624"/>
                                <a:gd name="T3" fmla="*/ 1787 h 1810"/>
                                <a:gd name="T4" fmla="+- 0 750 717"/>
                                <a:gd name="T5" fmla="*/ T4 w 9947"/>
                                <a:gd name="T6" fmla="+- 0 1787 1624"/>
                                <a:gd name="T7" fmla="*/ 1787 h 1810"/>
                                <a:gd name="T8" fmla="+- 0 741 717"/>
                                <a:gd name="T9" fmla="*/ T8 w 9947"/>
                                <a:gd name="T10" fmla="+- 0 1808 1624"/>
                                <a:gd name="T11" fmla="*/ 1808 h 1810"/>
                                <a:gd name="T12" fmla="+- 0 721 717"/>
                                <a:gd name="T13" fmla="*/ T12 w 9947"/>
                                <a:gd name="T14" fmla="+- 0 1877 1624"/>
                                <a:gd name="T15" fmla="*/ 1877 h 1810"/>
                                <a:gd name="T16" fmla="+- 0 717 717"/>
                                <a:gd name="T17" fmla="*/ T16 w 9947"/>
                                <a:gd name="T18" fmla="+- 0 1926 1624"/>
                                <a:gd name="T19" fmla="*/ 1926 h 1810"/>
                                <a:gd name="T20" fmla="+- 0 717 717"/>
                                <a:gd name="T21" fmla="*/ T20 w 9947"/>
                                <a:gd name="T22" fmla="+- 0 3132 1624"/>
                                <a:gd name="T23" fmla="*/ 3132 h 1810"/>
                                <a:gd name="T24" fmla="+- 0 726 717"/>
                                <a:gd name="T25" fmla="*/ T24 w 9947"/>
                                <a:gd name="T26" fmla="+- 0 3205 1624"/>
                                <a:gd name="T27" fmla="*/ 3205 h 1810"/>
                                <a:gd name="T28" fmla="+- 0 750 717"/>
                                <a:gd name="T29" fmla="*/ T28 w 9947"/>
                                <a:gd name="T30" fmla="+- 0 3271 1624"/>
                                <a:gd name="T31" fmla="*/ 3271 h 1810"/>
                                <a:gd name="T32" fmla="+- 0 789 717"/>
                                <a:gd name="T33" fmla="*/ T32 w 9947"/>
                                <a:gd name="T34" fmla="+- 0 3329 1624"/>
                                <a:gd name="T35" fmla="*/ 3329 h 1810"/>
                                <a:gd name="T36" fmla="+- 0 840 717"/>
                                <a:gd name="T37" fmla="*/ T36 w 9947"/>
                                <a:gd name="T38" fmla="+- 0 3376 1624"/>
                                <a:gd name="T39" fmla="*/ 3376 h 1810"/>
                                <a:gd name="T40" fmla="+- 0 901 717"/>
                                <a:gd name="T41" fmla="*/ T40 w 9947"/>
                                <a:gd name="T42" fmla="+- 0 3410 1624"/>
                                <a:gd name="T43" fmla="*/ 3410 h 1810"/>
                                <a:gd name="T44" fmla="+- 0 970 717"/>
                                <a:gd name="T45" fmla="*/ T44 w 9947"/>
                                <a:gd name="T46" fmla="+- 0 3430 1624"/>
                                <a:gd name="T47" fmla="*/ 3430 h 1810"/>
                                <a:gd name="T48" fmla="+- 0 1018 717"/>
                                <a:gd name="T49" fmla="*/ T48 w 9947"/>
                                <a:gd name="T50" fmla="+- 0 3434 1624"/>
                                <a:gd name="T51" fmla="*/ 3434 h 1810"/>
                                <a:gd name="T52" fmla="+- 0 10362 717"/>
                                <a:gd name="T53" fmla="*/ T52 w 9947"/>
                                <a:gd name="T54" fmla="+- 0 3434 1624"/>
                                <a:gd name="T55" fmla="*/ 3434 h 1810"/>
                                <a:gd name="T56" fmla="+- 0 10434 717"/>
                                <a:gd name="T57" fmla="*/ T56 w 9947"/>
                                <a:gd name="T58" fmla="+- 0 3425 1624"/>
                                <a:gd name="T59" fmla="*/ 3425 h 1810"/>
                                <a:gd name="T60" fmla="+- 0 10500 717"/>
                                <a:gd name="T61" fmla="*/ T60 w 9947"/>
                                <a:gd name="T62" fmla="+- 0 3400 1624"/>
                                <a:gd name="T63" fmla="*/ 3400 h 1810"/>
                                <a:gd name="T64" fmla="+- 0 10558 717"/>
                                <a:gd name="T65" fmla="*/ T64 w 9947"/>
                                <a:gd name="T66" fmla="+- 0 3361 1624"/>
                                <a:gd name="T67" fmla="*/ 3361 h 1810"/>
                                <a:gd name="T68" fmla="+- 0 10605 717"/>
                                <a:gd name="T69" fmla="*/ T68 w 9947"/>
                                <a:gd name="T70" fmla="+- 0 3311 1624"/>
                                <a:gd name="T71" fmla="*/ 3311 h 1810"/>
                                <a:gd name="T72" fmla="+- 0 10640 717"/>
                                <a:gd name="T73" fmla="*/ T72 w 9947"/>
                                <a:gd name="T74" fmla="+- 0 3250 1624"/>
                                <a:gd name="T75" fmla="*/ 3250 h 1810"/>
                                <a:gd name="T76" fmla="+- 0 10659 717"/>
                                <a:gd name="T77" fmla="*/ T76 w 9947"/>
                                <a:gd name="T78" fmla="+- 0 3181 1624"/>
                                <a:gd name="T79" fmla="*/ 3181 h 1810"/>
                                <a:gd name="T80" fmla="+- 0 10663 717"/>
                                <a:gd name="T81" fmla="*/ T80 w 9947"/>
                                <a:gd name="T82" fmla="+- 0 3132 1624"/>
                                <a:gd name="T83" fmla="*/ 3132 h 1810"/>
                                <a:gd name="T84" fmla="+- 0 10663 717"/>
                                <a:gd name="T85" fmla="*/ T84 w 9947"/>
                                <a:gd name="T86" fmla="+- 0 1926 1624"/>
                                <a:gd name="T87" fmla="*/ 1926 h 1810"/>
                                <a:gd name="T88" fmla="+- 0 10655 717"/>
                                <a:gd name="T89" fmla="*/ T88 w 9947"/>
                                <a:gd name="T90" fmla="+- 0 1853 1624"/>
                                <a:gd name="T91" fmla="*/ 1853 h 1810"/>
                                <a:gd name="T92" fmla="+- 0 10630 717"/>
                                <a:gd name="T93" fmla="*/ T92 w 9947"/>
                                <a:gd name="T94" fmla="+- 0 1787 1624"/>
                                <a:gd name="T95" fmla="*/ 1787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47" h="1810">
                                  <a:moveTo>
                                    <a:pt x="9913" y="163"/>
                                  </a:moveTo>
                                  <a:lnTo>
                                    <a:pt x="33" y="163"/>
                                  </a:lnTo>
                                  <a:lnTo>
                                    <a:pt x="24" y="184"/>
                                  </a:lnTo>
                                  <a:lnTo>
                                    <a:pt x="4" y="253"/>
                                  </a:lnTo>
                                  <a:lnTo>
                                    <a:pt x="0" y="302"/>
                                  </a:lnTo>
                                  <a:lnTo>
                                    <a:pt x="0" y="1508"/>
                                  </a:lnTo>
                                  <a:lnTo>
                                    <a:pt x="9" y="1581"/>
                                  </a:lnTo>
                                  <a:lnTo>
                                    <a:pt x="33" y="1647"/>
                                  </a:lnTo>
                                  <a:lnTo>
                                    <a:pt x="72" y="1705"/>
                                  </a:lnTo>
                                  <a:lnTo>
                                    <a:pt x="123" y="1752"/>
                                  </a:lnTo>
                                  <a:lnTo>
                                    <a:pt x="184" y="1786"/>
                                  </a:lnTo>
                                  <a:lnTo>
                                    <a:pt x="253" y="1806"/>
                                  </a:lnTo>
                                  <a:lnTo>
                                    <a:pt x="301" y="1810"/>
                                  </a:lnTo>
                                  <a:lnTo>
                                    <a:pt x="9645" y="1810"/>
                                  </a:lnTo>
                                  <a:lnTo>
                                    <a:pt x="9717" y="1801"/>
                                  </a:lnTo>
                                  <a:lnTo>
                                    <a:pt x="9783" y="1776"/>
                                  </a:lnTo>
                                  <a:lnTo>
                                    <a:pt x="9841" y="1737"/>
                                  </a:lnTo>
                                  <a:lnTo>
                                    <a:pt x="9888" y="1687"/>
                                  </a:lnTo>
                                  <a:lnTo>
                                    <a:pt x="9923" y="1626"/>
                                  </a:lnTo>
                                  <a:lnTo>
                                    <a:pt x="9942" y="1557"/>
                                  </a:lnTo>
                                  <a:lnTo>
                                    <a:pt x="9946" y="1508"/>
                                  </a:lnTo>
                                  <a:lnTo>
                                    <a:pt x="9946" y="302"/>
                                  </a:lnTo>
                                  <a:lnTo>
                                    <a:pt x="9938" y="229"/>
                                  </a:lnTo>
                                  <a:lnTo>
                                    <a:pt x="9913" y="163"/>
                                  </a:lnTo>
                                  <a:close/>
                                </a:path>
                              </a:pathLst>
                            </a:custGeom>
                            <a:noFill/>
                            <a:ln>
                              <a:noFill/>
                            </a:ln>
                            <a:extLst>
                              <a:ext uri="{909E8E84-426E-40DD-AFC4-6F175D3DCCD1}">
                                <a14:hiddenFill xmlns:a14="http://schemas.microsoft.com/office/drawing/2010/main">
                                  <a:solidFill>
                                    <a:srgbClr val="F3F3F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717" y="1624"/>
                              <a:ext cx="9947" cy="1810"/>
                            </a:xfrm>
                            <a:custGeom>
                              <a:avLst/>
                              <a:gdLst>
                                <a:gd name="T0" fmla="+- 0 10362 717"/>
                                <a:gd name="T1" fmla="*/ T0 w 9947"/>
                                <a:gd name="T2" fmla="+- 0 1624 1624"/>
                                <a:gd name="T3" fmla="*/ 1624 h 1810"/>
                                <a:gd name="T4" fmla="+- 0 1018 717"/>
                                <a:gd name="T5" fmla="*/ T4 w 9947"/>
                                <a:gd name="T6" fmla="+- 0 1624 1624"/>
                                <a:gd name="T7" fmla="*/ 1624 h 1810"/>
                                <a:gd name="T8" fmla="+- 0 994 717"/>
                                <a:gd name="T9" fmla="*/ T8 w 9947"/>
                                <a:gd name="T10" fmla="+- 0 1625 1624"/>
                                <a:gd name="T11" fmla="*/ 1625 h 1810"/>
                                <a:gd name="T12" fmla="+- 0 923 717"/>
                                <a:gd name="T13" fmla="*/ T12 w 9947"/>
                                <a:gd name="T14" fmla="+- 0 1639 1624"/>
                                <a:gd name="T15" fmla="*/ 1639 h 1810"/>
                                <a:gd name="T16" fmla="+- 0 860 717"/>
                                <a:gd name="T17" fmla="*/ T16 w 9947"/>
                                <a:gd name="T18" fmla="+- 0 1669 1624"/>
                                <a:gd name="T19" fmla="*/ 1669 h 1810"/>
                                <a:gd name="T20" fmla="+- 0 805 717"/>
                                <a:gd name="T21" fmla="*/ T20 w 9947"/>
                                <a:gd name="T22" fmla="+- 0 1712 1624"/>
                                <a:gd name="T23" fmla="*/ 1712 h 1810"/>
                                <a:gd name="T24" fmla="+- 0 762 717"/>
                                <a:gd name="T25" fmla="*/ T24 w 9947"/>
                                <a:gd name="T26" fmla="+- 0 1767 1624"/>
                                <a:gd name="T27" fmla="*/ 1767 h 1810"/>
                                <a:gd name="T28" fmla="+- 0 10618 717"/>
                                <a:gd name="T29" fmla="*/ T28 w 9947"/>
                                <a:gd name="T30" fmla="+- 0 1767 1624"/>
                                <a:gd name="T31" fmla="*/ 1767 h 1810"/>
                                <a:gd name="T32" fmla="+- 0 10575 717"/>
                                <a:gd name="T33" fmla="*/ T32 w 9947"/>
                                <a:gd name="T34" fmla="+- 0 1712 1624"/>
                                <a:gd name="T35" fmla="*/ 1712 h 1810"/>
                                <a:gd name="T36" fmla="+- 0 10521 717"/>
                                <a:gd name="T37" fmla="*/ T36 w 9947"/>
                                <a:gd name="T38" fmla="+- 0 1669 1624"/>
                                <a:gd name="T39" fmla="*/ 1669 h 1810"/>
                                <a:gd name="T40" fmla="+- 0 10457 717"/>
                                <a:gd name="T41" fmla="*/ T40 w 9947"/>
                                <a:gd name="T42" fmla="+- 0 1639 1624"/>
                                <a:gd name="T43" fmla="*/ 1639 h 1810"/>
                                <a:gd name="T44" fmla="+- 0 10387 717"/>
                                <a:gd name="T45" fmla="*/ T44 w 9947"/>
                                <a:gd name="T46" fmla="+- 0 1625 1624"/>
                                <a:gd name="T47" fmla="*/ 1625 h 1810"/>
                                <a:gd name="T48" fmla="+- 0 10362 717"/>
                                <a:gd name="T49" fmla="*/ T48 w 9947"/>
                                <a:gd name="T50" fmla="+- 0 1624 1624"/>
                                <a:gd name="T51" fmla="*/ 1624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47" h="1810">
                                  <a:moveTo>
                                    <a:pt x="9645" y="0"/>
                                  </a:moveTo>
                                  <a:lnTo>
                                    <a:pt x="301" y="0"/>
                                  </a:lnTo>
                                  <a:lnTo>
                                    <a:pt x="277" y="1"/>
                                  </a:lnTo>
                                  <a:lnTo>
                                    <a:pt x="206" y="15"/>
                                  </a:lnTo>
                                  <a:lnTo>
                                    <a:pt x="143" y="45"/>
                                  </a:lnTo>
                                  <a:lnTo>
                                    <a:pt x="88" y="88"/>
                                  </a:lnTo>
                                  <a:lnTo>
                                    <a:pt x="45" y="143"/>
                                  </a:lnTo>
                                  <a:lnTo>
                                    <a:pt x="9901" y="143"/>
                                  </a:lnTo>
                                  <a:lnTo>
                                    <a:pt x="9858" y="88"/>
                                  </a:lnTo>
                                  <a:lnTo>
                                    <a:pt x="9804" y="45"/>
                                  </a:lnTo>
                                  <a:lnTo>
                                    <a:pt x="9740" y="15"/>
                                  </a:lnTo>
                                  <a:lnTo>
                                    <a:pt x="9670" y="1"/>
                                  </a:lnTo>
                                  <a:lnTo>
                                    <a:pt x="9645" y="0"/>
                                  </a:lnTo>
                                  <a:close/>
                                </a:path>
                              </a:pathLst>
                            </a:custGeom>
                            <a:noFill/>
                            <a:ln>
                              <a:noFill/>
                            </a:ln>
                            <a:extLst>
                              <a:ext uri="{909E8E84-426E-40DD-AFC4-6F175D3DCCD1}">
                                <a14:hiddenFill xmlns:a14="http://schemas.microsoft.com/office/drawing/2010/main">
                                  <a:solidFill>
                                    <a:srgbClr val="F3F3F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718" y="1624"/>
                            <a:ext cx="301" cy="277"/>
                            <a:chOff x="718" y="1624"/>
                            <a:chExt cx="301" cy="277"/>
                          </a:xfrm>
                        </wpg:grpSpPr>
                        <wps:wsp>
                          <wps:cNvPr id="37" name="Freeform 34"/>
                          <wps:cNvSpPr>
                            <a:spLocks/>
                          </wps:cNvSpPr>
                          <wps:spPr bwMode="auto">
                            <a:xfrm>
                              <a:off x="718" y="1624"/>
                              <a:ext cx="301" cy="277"/>
                            </a:xfrm>
                            <a:custGeom>
                              <a:avLst/>
                              <a:gdLst>
                                <a:gd name="T0" fmla="+- 0 1018 718"/>
                                <a:gd name="T1" fmla="*/ T0 w 301"/>
                                <a:gd name="T2" fmla="+- 0 1624 1624"/>
                                <a:gd name="T3" fmla="*/ 1624 h 277"/>
                                <a:gd name="T4" fmla="+- 0 946 718"/>
                                <a:gd name="T5" fmla="*/ T4 w 301"/>
                                <a:gd name="T6" fmla="+- 0 1633 1624"/>
                                <a:gd name="T7" fmla="*/ 1633 h 277"/>
                                <a:gd name="T8" fmla="+- 0 880 718"/>
                                <a:gd name="T9" fmla="*/ T8 w 301"/>
                                <a:gd name="T10" fmla="+- 0 1658 1624"/>
                                <a:gd name="T11" fmla="*/ 1658 h 277"/>
                                <a:gd name="T12" fmla="+- 0 822 718"/>
                                <a:gd name="T13" fmla="*/ T12 w 301"/>
                                <a:gd name="T14" fmla="+- 0 1697 1624"/>
                                <a:gd name="T15" fmla="*/ 1697 h 277"/>
                                <a:gd name="T16" fmla="+- 0 775 718"/>
                                <a:gd name="T17" fmla="*/ T16 w 301"/>
                                <a:gd name="T18" fmla="+- 0 1748 1624"/>
                                <a:gd name="T19" fmla="*/ 1748 h 277"/>
                                <a:gd name="T20" fmla="+- 0 741 718"/>
                                <a:gd name="T21" fmla="*/ T20 w 301"/>
                                <a:gd name="T22" fmla="+- 0 1808 1624"/>
                                <a:gd name="T23" fmla="*/ 1808 h 277"/>
                                <a:gd name="T24" fmla="+- 0 721 718"/>
                                <a:gd name="T25" fmla="*/ T24 w 301"/>
                                <a:gd name="T26" fmla="+- 0 1877 1624"/>
                                <a:gd name="T27" fmla="*/ 1877 h 277"/>
                                <a:gd name="T28" fmla="+- 0 718 718"/>
                                <a:gd name="T29" fmla="*/ T28 w 301"/>
                                <a:gd name="T30" fmla="+- 0 1901 1624"/>
                                <a:gd name="T31" fmla="*/ 1901 h 2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1" h="277">
                                  <a:moveTo>
                                    <a:pt x="300" y="0"/>
                                  </a:moveTo>
                                  <a:lnTo>
                                    <a:pt x="228" y="9"/>
                                  </a:lnTo>
                                  <a:lnTo>
                                    <a:pt x="162" y="34"/>
                                  </a:lnTo>
                                  <a:lnTo>
                                    <a:pt x="104" y="73"/>
                                  </a:lnTo>
                                  <a:lnTo>
                                    <a:pt x="57" y="124"/>
                                  </a:lnTo>
                                  <a:lnTo>
                                    <a:pt x="23" y="184"/>
                                  </a:lnTo>
                                  <a:lnTo>
                                    <a:pt x="3" y="253"/>
                                  </a:lnTo>
                                  <a:lnTo>
                                    <a:pt x="0" y="277"/>
                                  </a:lnTo>
                                </a:path>
                              </a:pathLst>
                            </a:custGeom>
                            <a:noFill/>
                            <a:ln w="635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1018" y="1624"/>
                            <a:ext cx="9645" cy="1722"/>
                            <a:chOff x="1018" y="1624"/>
                            <a:chExt cx="9645" cy="1722"/>
                          </a:xfrm>
                        </wpg:grpSpPr>
                        <wps:wsp>
                          <wps:cNvPr id="39" name="Freeform 32"/>
                          <wps:cNvSpPr>
                            <a:spLocks/>
                          </wps:cNvSpPr>
                          <wps:spPr bwMode="auto">
                            <a:xfrm>
                              <a:off x="1018" y="1624"/>
                              <a:ext cx="9645" cy="1722"/>
                            </a:xfrm>
                            <a:custGeom>
                              <a:avLst/>
                              <a:gdLst>
                                <a:gd name="T0" fmla="+- 0 10575 1018"/>
                                <a:gd name="T1" fmla="*/ T0 w 9645"/>
                                <a:gd name="T2" fmla="+- 0 3346 1624"/>
                                <a:gd name="T3" fmla="*/ 3346 h 1722"/>
                                <a:gd name="T4" fmla="+- 0 10618 1018"/>
                                <a:gd name="T5" fmla="*/ T4 w 9645"/>
                                <a:gd name="T6" fmla="+- 0 3291 1624"/>
                                <a:gd name="T7" fmla="*/ 3291 h 1722"/>
                                <a:gd name="T8" fmla="+- 0 10648 1018"/>
                                <a:gd name="T9" fmla="*/ T8 w 9645"/>
                                <a:gd name="T10" fmla="+- 0 3228 1624"/>
                                <a:gd name="T11" fmla="*/ 3228 h 1722"/>
                                <a:gd name="T12" fmla="+- 0 10662 1018"/>
                                <a:gd name="T13" fmla="*/ T12 w 9645"/>
                                <a:gd name="T14" fmla="+- 0 3157 1624"/>
                                <a:gd name="T15" fmla="*/ 3157 h 1722"/>
                                <a:gd name="T16" fmla="+- 0 10663 1018"/>
                                <a:gd name="T17" fmla="*/ T16 w 9645"/>
                                <a:gd name="T18" fmla="+- 0 3132 1624"/>
                                <a:gd name="T19" fmla="*/ 3132 h 1722"/>
                                <a:gd name="T20" fmla="+- 0 10663 1018"/>
                                <a:gd name="T21" fmla="*/ T20 w 9645"/>
                                <a:gd name="T22" fmla="+- 0 1926 1624"/>
                                <a:gd name="T23" fmla="*/ 1926 h 1722"/>
                                <a:gd name="T24" fmla="+- 0 10655 1018"/>
                                <a:gd name="T25" fmla="*/ T24 w 9645"/>
                                <a:gd name="T26" fmla="+- 0 1853 1624"/>
                                <a:gd name="T27" fmla="*/ 1853 h 1722"/>
                                <a:gd name="T28" fmla="+- 0 10630 1018"/>
                                <a:gd name="T29" fmla="*/ T28 w 9645"/>
                                <a:gd name="T30" fmla="+- 0 1787 1624"/>
                                <a:gd name="T31" fmla="*/ 1787 h 1722"/>
                                <a:gd name="T32" fmla="+- 0 10591 1018"/>
                                <a:gd name="T33" fmla="*/ T32 w 9645"/>
                                <a:gd name="T34" fmla="+- 0 1729 1624"/>
                                <a:gd name="T35" fmla="*/ 1729 h 1722"/>
                                <a:gd name="T36" fmla="+- 0 10540 1018"/>
                                <a:gd name="T37" fmla="*/ T36 w 9645"/>
                                <a:gd name="T38" fmla="+- 0 1682 1624"/>
                                <a:gd name="T39" fmla="*/ 1682 h 1722"/>
                                <a:gd name="T40" fmla="+- 0 10479 1018"/>
                                <a:gd name="T41" fmla="*/ T40 w 9645"/>
                                <a:gd name="T42" fmla="+- 0 1648 1624"/>
                                <a:gd name="T43" fmla="*/ 1648 h 1722"/>
                                <a:gd name="T44" fmla="+- 0 10411 1018"/>
                                <a:gd name="T45" fmla="*/ T44 w 9645"/>
                                <a:gd name="T46" fmla="+- 0 1628 1624"/>
                                <a:gd name="T47" fmla="*/ 1628 h 1722"/>
                                <a:gd name="T48" fmla="+- 0 10362 1018"/>
                                <a:gd name="T49" fmla="*/ T48 w 9645"/>
                                <a:gd name="T50" fmla="+- 0 1624 1624"/>
                                <a:gd name="T51" fmla="*/ 1624 h 1722"/>
                                <a:gd name="T52" fmla="+- 0 1018 1018"/>
                                <a:gd name="T53" fmla="*/ T52 w 9645"/>
                                <a:gd name="T54" fmla="+- 0 1624 1624"/>
                                <a:gd name="T55" fmla="*/ 1624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645" h="1722">
                                  <a:moveTo>
                                    <a:pt x="9557" y="1722"/>
                                  </a:moveTo>
                                  <a:lnTo>
                                    <a:pt x="9600" y="1667"/>
                                  </a:lnTo>
                                  <a:lnTo>
                                    <a:pt x="9630" y="1604"/>
                                  </a:lnTo>
                                  <a:lnTo>
                                    <a:pt x="9644" y="1533"/>
                                  </a:lnTo>
                                  <a:lnTo>
                                    <a:pt x="9645" y="1508"/>
                                  </a:lnTo>
                                  <a:lnTo>
                                    <a:pt x="9645" y="302"/>
                                  </a:lnTo>
                                  <a:lnTo>
                                    <a:pt x="9637" y="229"/>
                                  </a:lnTo>
                                  <a:lnTo>
                                    <a:pt x="9612" y="163"/>
                                  </a:lnTo>
                                  <a:lnTo>
                                    <a:pt x="9573" y="105"/>
                                  </a:lnTo>
                                  <a:lnTo>
                                    <a:pt x="9522" y="58"/>
                                  </a:lnTo>
                                  <a:lnTo>
                                    <a:pt x="9461" y="24"/>
                                  </a:lnTo>
                                  <a:lnTo>
                                    <a:pt x="9393" y="4"/>
                                  </a:lnTo>
                                  <a:lnTo>
                                    <a:pt x="9344" y="0"/>
                                  </a:lnTo>
                                  <a:lnTo>
                                    <a:pt x="0" y="0"/>
                                  </a:lnTo>
                                </a:path>
                              </a:pathLst>
                            </a:custGeom>
                            <a:noFill/>
                            <a:ln w="635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1"/>
                          <wps:cNvSpPr txBox="1">
                            <a:spLocks noChangeArrowheads="1"/>
                          </wps:cNvSpPr>
                          <wps:spPr bwMode="auto">
                            <a:xfrm>
                              <a:off x="2433" y="605"/>
                              <a:ext cx="642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48" w:rsidRDefault="0019562D">
                                <w:pPr>
                                  <w:spacing w:line="439" w:lineRule="exact"/>
                                  <w:rPr>
                                    <w:rFonts w:ascii="Calibri" w:eastAsia="Calibri" w:hAnsi="Calibri" w:cs="Calibri"/>
                                    <w:sz w:val="44"/>
                                    <w:szCs w:val="44"/>
                                  </w:rPr>
                                </w:pPr>
                                <w:r>
                                  <w:rPr>
                                    <w:rFonts w:ascii="Calibri"/>
                                    <w:b/>
                                    <w:i/>
                                    <w:sz w:val="44"/>
                                  </w:rPr>
                                  <w:t>T</w:t>
                                </w:r>
                                <w:r>
                                  <w:rPr>
                                    <w:rFonts w:ascii="Calibri"/>
                                    <w:b/>
                                    <w:i/>
                                    <w:spacing w:val="-5"/>
                                    <w:sz w:val="44"/>
                                  </w:rPr>
                                  <w:t>W</w:t>
                                </w:r>
                                <w:r>
                                  <w:rPr>
                                    <w:rFonts w:ascii="Calibri"/>
                                    <w:b/>
                                    <w:i/>
                                    <w:sz w:val="44"/>
                                  </w:rPr>
                                  <w:t>O</w:t>
                                </w:r>
                                <w:r>
                                  <w:rPr>
                                    <w:rFonts w:ascii="Calibri"/>
                                    <w:b/>
                                    <w:i/>
                                    <w:spacing w:val="-13"/>
                                    <w:sz w:val="44"/>
                                  </w:rPr>
                                  <w:t xml:space="preserve"> </w:t>
                                </w:r>
                                <w:r>
                                  <w:rPr>
                                    <w:rFonts w:ascii="Calibri"/>
                                    <w:b/>
                                    <w:i/>
                                    <w:sz w:val="44"/>
                                  </w:rPr>
                                  <w:t>KIN</w:t>
                                </w:r>
                                <w:r>
                                  <w:rPr>
                                    <w:rFonts w:ascii="Calibri"/>
                                    <w:b/>
                                    <w:i/>
                                    <w:spacing w:val="2"/>
                                    <w:sz w:val="44"/>
                                  </w:rPr>
                                  <w:t>D</w:t>
                                </w:r>
                                <w:r>
                                  <w:rPr>
                                    <w:rFonts w:ascii="Calibri"/>
                                    <w:b/>
                                    <w:i/>
                                    <w:sz w:val="44"/>
                                  </w:rPr>
                                  <w:t>S</w:t>
                                </w:r>
                                <w:r>
                                  <w:rPr>
                                    <w:rFonts w:ascii="Calibri"/>
                                    <w:b/>
                                    <w:i/>
                                    <w:spacing w:val="-12"/>
                                    <w:sz w:val="44"/>
                                  </w:rPr>
                                  <w:t xml:space="preserve"> </w:t>
                                </w:r>
                                <w:r>
                                  <w:rPr>
                                    <w:rFonts w:ascii="Calibri"/>
                                    <w:b/>
                                    <w:i/>
                                    <w:sz w:val="44"/>
                                  </w:rPr>
                                  <w:t>OF</w:t>
                                </w:r>
                                <w:r>
                                  <w:rPr>
                                    <w:rFonts w:ascii="Calibri"/>
                                    <w:b/>
                                    <w:i/>
                                    <w:spacing w:val="-10"/>
                                    <w:sz w:val="44"/>
                                  </w:rPr>
                                  <w:t xml:space="preserve"> </w:t>
                                </w:r>
                                <w:r>
                                  <w:rPr>
                                    <w:rFonts w:ascii="Calibri"/>
                                    <w:b/>
                                    <w:i/>
                                    <w:spacing w:val="-23"/>
                                    <w:sz w:val="44"/>
                                  </w:rPr>
                                  <w:t>F</w:t>
                                </w:r>
                                <w:r>
                                  <w:rPr>
                                    <w:rFonts w:ascii="Calibri"/>
                                    <w:b/>
                                    <w:i/>
                                    <w:sz w:val="44"/>
                                  </w:rPr>
                                  <w:t>AM</w:t>
                                </w:r>
                                <w:r>
                                  <w:rPr>
                                    <w:rFonts w:ascii="Calibri"/>
                                    <w:b/>
                                    <w:i/>
                                    <w:spacing w:val="2"/>
                                    <w:sz w:val="44"/>
                                  </w:rPr>
                                  <w:t>I</w:t>
                                </w:r>
                                <w:r>
                                  <w:rPr>
                                    <w:rFonts w:ascii="Calibri"/>
                                    <w:b/>
                                    <w:i/>
                                    <w:spacing w:val="-41"/>
                                    <w:sz w:val="44"/>
                                  </w:rPr>
                                  <w:t>L</w:t>
                                </w:r>
                                <w:r>
                                  <w:rPr>
                                    <w:rFonts w:ascii="Calibri"/>
                                    <w:b/>
                                    <w:i/>
                                    <w:sz w:val="44"/>
                                  </w:rPr>
                                  <w:t>Y</w:t>
                                </w:r>
                                <w:r>
                                  <w:rPr>
                                    <w:rFonts w:ascii="Calibri"/>
                                    <w:b/>
                                    <w:i/>
                                    <w:spacing w:val="-10"/>
                                    <w:sz w:val="44"/>
                                  </w:rPr>
                                  <w:t xml:space="preserve"> </w:t>
                                </w:r>
                                <w:r>
                                  <w:rPr>
                                    <w:rFonts w:ascii="Calibri"/>
                                    <w:b/>
                                    <w:i/>
                                    <w:spacing w:val="-2"/>
                                    <w:sz w:val="44"/>
                                  </w:rPr>
                                  <w:t>L</w:t>
                                </w:r>
                                <w:r>
                                  <w:rPr>
                                    <w:rFonts w:ascii="Calibri"/>
                                    <w:b/>
                                    <w:i/>
                                    <w:spacing w:val="-20"/>
                                    <w:sz w:val="44"/>
                                  </w:rPr>
                                  <w:t>A</w:t>
                                </w:r>
                                <w:r>
                                  <w:rPr>
                                    <w:rFonts w:ascii="Calibri"/>
                                    <w:b/>
                                    <w:i/>
                                    <w:sz w:val="44"/>
                                  </w:rPr>
                                  <w:t>W</w:t>
                                </w:r>
                                <w:r>
                                  <w:rPr>
                                    <w:rFonts w:ascii="Calibri"/>
                                    <w:b/>
                                    <w:i/>
                                    <w:spacing w:val="-13"/>
                                    <w:sz w:val="44"/>
                                  </w:rPr>
                                  <w:t xml:space="preserve"> </w:t>
                                </w:r>
                                <w:r>
                                  <w:rPr>
                                    <w:rFonts w:ascii="Calibri"/>
                                    <w:b/>
                                    <w:i/>
                                    <w:sz w:val="44"/>
                                  </w:rPr>
                                  <w:t>TRIA</w:t>
                                </w:r>
                                <w:r>
                                  <w:rPr>
                                    <w:rFonts w:ascii="Calibri"/>
                                    <w:b/>
                                    <w:i/>
                                    <w:spacing w:val="1"/>
                                    <w:sz w:val="44"/>
                                  </w:rPr>
                                  <w:t>L</w:t>
                                </w:r>
                                <w:r>
                                  <w:rPr>
                                    <w:rFonts w:ascii="Calibri"/>
                                    <w:b/>
                                    <w:i/>
                                    <w:sz w:val="44"/>
                                  </w:rPr>
                                  <w:t>S</w:t>
                                </w:r>
                              </w:p>
                            </w:txbxContent>
                          </wps:txbx>
                          <wps:bodyPr rot="0" vert="horz" wrap="square" lIns="0" tIns="0" rIns="0" bIns="0" anchor="t" anchorCtr="0" upright="1">
                            <a:noAutofit/>
                          </wps:bodyPr>
                        </wps:wsp>
                        <wps:wsp>
                          <wps:cNvPr id="41" name="Text Box 30"/>
                          <wps:cNvSpPr txBox="1">
                            <a:spLocks noChangeArrowheads="1"/>
                          </wps:cNvSpPr>
                          <wps:spPr bwMode="auto">
                            <a:xfrm>
                              <a:off x="847" y="1892"/>
                              <a:ext cx="9535"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48" w:rsidRDefault="0019562D">
                                <w:pPr>
                                  <w:spacing w:line="286" w:lineRule="exact"/>
                                  <w:ind w:left="146"/>
                                  <w:jc w:val="both"/>
                                  <w:rPr>
                                    <w:rFonts w:ascii="Calibri" w:eastAsia="Calibri" w:hAnsi="Calibri" w:cs="Calibri"/>
                                    <w:sz w:val="28"/>
                                    <w:szCs w:val="28"/>
                                  </w:rPr>
                                </w:pPr>
                                <w:r>
                                  <w:rPr>
                                    <w:rFonts w:ascii="Calibri"/>
                                    <w:b/>
                                    <w:sz w:val="28"/>
                                  </w:rPr>
                                  <w:t xml:space="preserve">Do </w:t>
                                </w:r>
                                <w:r>
                                  <w:rPr>
                                    <w:rFonts w:ascii="Calibri"/>
                                    <w:b/>
                                    <w:spacing w:val="-2"/>
                                    <w:sz w:val="28"/>
                                  </w:rPr>
                                  <w:t>you</w:t>
                                </w:r>
                                <w:r>
                                  <w:rPr>
                                    <w:rFonts w:ascii="Calibri"/>
                                    <w:b/>
                                    <w:sz w:val="28"/>
                                  </w:rPr>
                                  <w:t xml:space="preserve"> </w:t>
                                </w:r>
                                <w:r>
                                  <w:rPr>
                                    <w:rFonts w:ascii="Calibri"/>
                                    <w:b/>
                                    <w:spacing w:val="-3"/>
                                    <w:sz w:val="28"/>
                                  </w:rPr>
                                  <w:t>have</w:t>
                                </w:r>
                                <w:r>
                                  <w:rPr>
                                    <w:rFonts w:ascii="Calibri"/>
                                    <w:b/>
                                    <w:sz w:val="28"/>
                                  </w:rPr>
                                  <w:t xml:space="preserve"> a</w:t>
                                </w:r>
                                <w:r>
                                  <w:rPr>
                                    <w:rFonts w:ascii="Calibri"/>
                                    <w:b/>
                                    <w:spacing w:val="-2"/>
                                    <w:sz w:val="28"/>
                                  </w:rPr>
                                  <w:t xml:space="preserve"> family</w:t>
                                </w:r>
                                <w:r>
                                  <w:rPr>
                                    <w:rFonts w:ascii="Calibri"/>
                                    <w:b/>
                                    <w:spacing w:val="-5"/>
                                    <w:sz w:val="28"/>
                                  </w:rPr>
                                  <w:t xml:space="preserve"> </w:t>
                                </w:r>
                                <w:r>
                                  <w:rPr>
                                    <w:rFonts w:ascii="Calibri"/>
                                    <w:b/>
                                    <w:spacing w:val="-1"/>
                                    <w:sz w:val="28"/>
                                  </w:rPr>
                                  <w:t>law</w:t>
                                </w:r>
                                <w:r>
                                  <w:rPr>
                                    <w:rFonts w:ascii="Calibri"/>
                                    <w:b/>
                                    <w:spacing w:val="-2"/>
                                    <w:sz w:val="28"/>
                                  </w:rPr>
                                  <w:t xml:space="preserve"> </w:t>
                                </w:r>
                                <w:r>
                                  <w:rPr>
                                    <w:rFonts w:ascii="Calibri"/>
                                    <w:b/>
                                    <w:spacing w:val="-1"/>
                                    <w:sz w:val="28"/>
                                  </w:rPr>
                                  <w:t>trial coming</w:t>
                                </w:r>
                                <w:r>
                                  <w:rPr>
                                    <w:rFonts w:ascii="Calibri"/>
                                    <w:b/>
                                    <w:spacing w:val="-2"/>
                                    <w:sz w:val="28"/>
                                  </w:rPr>
                                  <w:t xml:space="preserve"> </w:t>
                                </w:r>
                                <w:r>
                                  <w:rPr>
                                    <w:rFonts w:ascii="Calibri"/>
                                    <w:b/>
                                    <w:sz w:val="28"/>
                                  </w:rPr>
                                  <w:t>up?</w:t>
                                </w:r>
                                <w:r>
                                  <w:rPr>
                                    <w:rFonts w:ascii="Calibri"/>
                                    <w:b/>
                                    <w:spacing w:val="59"/>
                                    <w:sz w:val="28"/>
                                  </w:rPr>
                                  <w:t xml:space="preserve"> </w:t>
                                </w:r>
                                <w:r>
                                  <w:rPr>
                                    <w:rFonts w:ascii="Calibri"/>
                                    <w:b/>
                                    <w:sz w:val="28"/>
                                  </w:rPr>
                                  <w:t>If</w:t>
                                </w:r>
                                <w:r>
                                  <w:rPr>
                                    <w:rFonts w:ascii="Calibri"/>
                                    <w:b/>
                                    <w:spacing w:val="-2"/>
                                    <w:sz w:val="28"/>
                                  </w:rPr>
                                  <w:t xml:space="preserve"> you</w:t>
                                </w:r>
                                <w:r>
                                  <w:rPr>
                                    <w:rFonts w:ascii="Calibri"/>
                                    <w:b/>
                                    <w:sz w:val="28"/>
                                  </w:rPr>
                                  <w:t xml:space="preserve"> </w:t>
                                </w:r>
                                <w:r>
                                  <w:rPr>
                                    <w:rFonts w:ascii="Calibri"/>
                                    <w:b/>
                                    <w:spacing w:val="-2"/>
                                    <w:sz w:val="28"/>
                                  </w:rPr>
                                  <w:t>do, you</w:t>
                                </w:r>
                                <w:r>
                                  <w:rPr>
                                    <w:rFonts w:ascii="Calibri"/>
                                    <w:b/>
                                    <w:sz w:val="28"/>
                                  </w:rPr>
                                  <w:t xml:space="preserve"> </w:t>
                                </w:r>
                                <w:r>
                                  <w:rPr>
                                    <w:rFonts w:ascii="Calibri"/>
                                    <w:b/>
                                    <w:spacing w:val="-3"/>
                                    <w:sz w:val="28"/>
                                  </w:rPr>
                                  <w:t>have</w:t>
                                </w:r>
                                <w:r>
                                  <w:rPr>
                                    <w:rFonts w:ascii="Calibri"/>
                                    <w:b/>
                                    <w:sz w:val="28"/>
                                  </w:rPr>
                                  <w:t xml:space="preserve"> a</w:t>
                                </w:r>
                                <w:r>
                                  <w:rPr>
                                    <w:rFonts w:ascii="Calibri"/>
                                    <w:b/>
                                    <w:spacing w:val="-2"/>
                                    <w:sz w:val="28"/>
                                  </w:rPr>
                                  <w:t xml:space="preserve"> </w:t>
                                </w:r>
                                <w:r>
                                  <w:rPr>
                                    <w:rFonts w:ascii="Calibri"/>
                                    <w:b/>
                                    <w:spacing w:val="-1"/>
                                    <w:sz w:val="28"/>
                                  </w:rPr>
                                  <w:t>choice</w:t>
                                </w:r>
                                <w:r>
                                  <w:rPr>
                                    <w:rFonts w:ascii="Calibri"/>
                                    <w:b/>
                                    <w:sz w:val="28"/>
                                  </w:rPr>
                                  <w:t xml:space="preserve"> </w:t>
                                </w:r>
                                <w:r>
                                  <w:rPr>
                                    <w:rFonts w:ascii="Calibri"/>
                                    <w:b/>
                                    <w:spacing w:val="-2"/>
                                    <w:sz w:val="28"/>
                                  </w:rPr>
                                  <w:t>to</w:t>
                                </w:r>
                                <w:r>
                                  <w:rPr>
                                    <w:rFonts w:ascii="Calibri"/>
                                    <w:b/>
                                    <w:spacing w:val="-1"/>
                                    <w:sz w:val="28"/>
                                  </w:rPr>
                                  <w:t xml:space="preserve"> </w:t>
                                </w:r>
                                <w:r>
                                  <w:rPr>
                                    <w:rFonts w:ascii="Calibri"/>
                                    <w:b/>
                                    <w:spacing w:val="-3"/>
                                    <w:sz w:val="28"/>
                                  </w:rPr>
                                  <w:t>make.</w:t>
                                </w:r>
                              </w:p>
                              <w:p w:rsidR="00A77CFA" w:rsidRDefault="0019562D" w:rsidP="00A77CFA">
                                <w:pPr>
                                  <w:spacing w:before="49" w:line="275" w:lineRule="auto"/>
                                  <w:ind w:left="146"/>
                                  <w:jc w:val="both"/>
                                  <w:rPr>
                                    <w:rFonts w:ascii="Calibri"/>
                                    <w:spacing w:val="-1"/>
                                  </w:rPr>
                                </w:pPr>
                                <w:r>
                                  <w:rPr>
                                    <w:rFonts w:ascii="Calibri"/>
                                  </w:rPr>
                                  <w:t>There</w:t>
                                </w:r>
                                <w:r>
                                  <w:rPr>
                                    <w:rFonts w:ascii="Calibri"/>
                                    <w:spacing w:val="2"/>
                                  </w:rPr>
                                  <w:t xml:space="preserve"> </w:t>
                                </w:r>
                                <w:r>
                                  <w:rPr>
                                    <w:rFonts w:ascii="Calibri"/>
                                    <w:spacing w:val="-1"/>
                                  </w:rPr>
                                  <w:t>are</w:t>
                                </w:r>
                                <w:r>
                                  <w:rPr>
                                    <w:rFonts w:ascii="Calibri"/>
                                    <w:spacing w:val="3"/>
                                  </w:rPr>
                                  <w:t xml:space="preserve"> </w:t>
                                </w:r>
                                <w:r>
                                  <w:rPr>
                                    <w:rFonts w:ascii="Calibri"/>
                                    <w:spacing w:val="-1"/>
                                  </w:rPr>
                                  <w:t>two</w:t>
                                </w:r>
                                <w:r>
                                  <w:rPr>
                                    <w:rFonts w:ascii="Calibri"/>
                                    <w:spacing w:val="3"/>
                                  </w:rPr>
                                  <w:t xml:space="preserve"> </w:t>
                                </w:r>
                                <w:r>
                                  <w:rPr>
                                    <w:rFonts w:ascii="Calibri"/>
                                    <w:spacing w:val="-1"/>
                                  </w:rPr>
                                  <w:t>di</w:t>
                                </w:r>
                                <w:r>
                                  <w:rPr>
                                    <w:rFonts w:ascii="Calibri"/>
                                    <w:spacing w:val="-2"/>
                                  </w:rPr>
                                  <w:t>ff</w:t>
                                </w:r>
                                <w:r>
                                  <w:rPr>
                                    <w:rFonts w:ascii="Calibri"/>
                                    <w:spacing w:val="-1"/>
                                  </w:rPr>
                                  <w:t>erent</w:t>
                                </w:r>
                                <w:r>
                                  <w:rPr>
                                    <w:rFonts w:ascii="Calibri"/>
                                  </w:rPr>
                                  <w:t xml:space="preserve"> </w:t>
                                </w:r>
                                <w:r>
                                  <w:rPr>
                                    <w:rFonts w:ascii="Calibri"/>
                                    <w:spacing w:val="-1"/>
                                  </w:rPr>
                                  <w:t>kinds</w:t>
                                </w:r>
                                <w:r>
                                  <w:rPr>
                                    <w:rFonts w:ascii="Calibri"/>
                                    <w:spacing w:val="1"/>
                                  </w:rPr>
                                  <w:t xml:space="preserve"> </w:t>
                                </w:r>
                                <w:r>
                                  <w:rPr>
                                    <w:rFonts w:ascii="Calibri"/>
                                  </w:rPr>
                                  <w:t>of</w:t>
                                </w:r>
                                <w:r>
                                  <w:rPr>
                                    <w:rFonts w:ascii="Calibri"/>
                                    <w:spacing w:val="2"/>
                                  </w:rPr>
                                  <w:t xml:space="preserve"> </w:t>
                                </w:r>
                                <w:r>
                                  <w:rPr>
                                    <w:rFonts w:ascii="Calibri"/>
                                    <w:spacing w:val="-1"/>
                                  </w:rPr>
                                  <w:t>family</w:t>
                                </w:r>
                                <w:r>
                                  <w:rPr>
                                    <w:rFonts w:ascii="Calibri"/>
                                    <w:spacing w:val="3"/>
                                  </w:rPr>
                                  <w:t xml:space="preserve"> </w:t>
                                </w:r>
                                <w:r>
                                  <w:rPr>
                                    <w:rFonts w:ascii="Calibri"/>
                                    <w:spacing w:val="-1"/>
                                  </w:rPr>
                                  <w:t>law</w:t>
                                </w:r>
                                <w:r>
                                  <w:rPr>
                                    <w:rFonts w:ascii="Calibri"/>
                                    <w:spacing w:val="3"/>
                                  </w:rPr>
                                  <w:t xml:space="preserve"> </w:t>
                                </w:r>
                                <w:r>
                                  <w:rPr>
                                    <w:rFonts w:ascii="Calibri"/>
                                    <w:spacing w:val="-1"/>
                                  </w:rPr>
                                  <w:t>trials</w:t>
                                </w:r>
                                <w:r>
                                  <w:rPr>
                                    <w:rFonts w:ascii="Calibri"/>
                                    <w:spacing w:val="2"/>
                                  </w:rPr>
                                  <w:t xml:space="preserve"> </w:t>
                                </w:r>
                                <w:r>
                                  <w:rPr>
                                    <w:rFonts w:ascii="Calibri"/>
                                  </w:rPr>
                                  <w:t xml:space="preserve">in </w:t>
                                </w:r>
                                <w:r>
                                  <w:rPr>
                                    <w:rFonts w:ascii="Calibri"/>
                                    <w:spacing w:val="-1"/>
                                  </w:rPr>
                                  <w:t>Family</w:t>
                                </w:r>
                                <w:r>
                                  <w:rPr>
                                    <w:rFonts w:ascii="Calibri"/>
                                    <w:spacing w:val="3"/>
                                  </w:rPr>
                                  <w:t xml:space="preserve"> </w:t>
                                </w:r>
                                <w:r>
                                  <w:rPr>
                                    <w:rFonts w:ascii="Calibri"/>
                                    <w:spacing w:val="-1"/>
                                  </w:rPr>
                                  <w:t>Court.</w:t>
                                </w:r>
                                <w:r>
                                  <w:rPr>
                                    <w:rFonts w:ascii="Calibri"/>
                                    <w:spacing w:val="5"/>
                                  </w:rPr>
                                  <w:t xml:space="preserve"> </w:t>
                                </w:r>
                                <w:r>
                                  <w:rPr>
                                    <w:rFonts w:ascii="Calibri"/>
                                  </w:rPr>
                                  <w:t>A</w:t>
                                </w:r>
                                <w:r>
                                  <w:rPr>
                                    <w:rFonts w:ascii="Calibri"/>
                                    <w:spacing w:val="1"/>
                                  </w:rPr>
                                  <w:t xml:space="preserve"> </w:t>
                                </w:r>
                                <w:r>
                                  <w:rPr>
                                    <w:rFonts w:ascii="Calibri"/>
                                    <w:spacing w:val="-1"/>
                                  </w:rPr>
                                  <w:t>family</w:t>
                                </w:r>
                                <w:r>
                                  <w:rPr>
                                    <w:rFonts w:ascii="Calibri"/>
                                    <w:spacing w:val="3"/>
                                  </w:rPr>
                                  <w:t xml:space="preserve"> </w:t>
                                </w:r>
                                <w:r>
                                  <w:rPr>
                                    <w:rFonts w:ascii="Calibri"/>
                                  </w:rPr>
                                  <w:t xml:space="preserve">law </w:t>
                                </w:r>
                                <w:r>
                                  <w:rPr>
                                    <w:rFonts w:ascii="Calibri"/>
                                    <w:spacing w:val="-1"/>
                                  </w:rPr>
                                  <w:t>trial</w:t>
                                </w:r>
                                <w:r>
                                  <w:rPr>
                                    <w:rFonts w:ascii="Calibri"/>
                                    <w:spacing w:val="2"/>
                                  </w:rPr>
                                  <w:t xml:space="preserve"> </w:t>
                                </w:r>
                                <w:r>
                                  <w:rPr>
                                    <w:rFonts w:ascii="Calibri"/>
                                  </w:rPr>
                                  <w:t>is</w:t>
                                </w:r>
                                <w:r>
                                  <w:rPr>
                                    <w:rFonts w:ascii="Calibri"/>
                                    <w:spacing w:val="2"/>
                                  </w:rPr>
                                  <w:t xml:space="preserve"> </w:t>
                                </w:r>
                                <w:r>
                                  <w:rPr>
                                    <w:rFonts w:ascii="Calibri"/>
                                    <w:spacing w:val="-1"/>
                                  </w:rPr>
                                  <w:t>about</w:t>
                                </w:r>
                                <w:r>
                                  <w:rPr>
                                    <w:rFonts w:ascii="Calibri"/>
                                    <w:spacing w:val="2"/>
                                  </w:rPr>
                                  <w:t xml:space="preserve"> </w:t>
                                </w:r>
                                <w:r>
                                  <w:rPr>
                                    <w:rFonts w:ascii="Calibri"/>
                                    <w:spacing w:val="-1"/>
                                  </w:rPr>
                                  <w:t>divorce,</w:t>
                                </w:r>
                                <w:r>
                                  <w:rPr>
                                    <w:rFonts w:ascii="Calibri"/>
                                    <w:spacing w:val="3"/>
                                  </w:rPr>
                                  <w:t xml:space="preserve"> </w:t>
                                </w:r>
                                <w:r>
                                  <w:rPr>
                                    <w:rFonts w:ascii="Calibri"/>
                                    <w:spacing w:val="-1"/>
                                  </w:rPr>
                                  <w:t>legal</w:t>
                                </w:r>
                                <w:r>
                                  <w:rPr>
                                    <w:rFonts w:ascii="Calibri"/>
                                    <w:spacing w:val="65"/>
                                  </w:rPr>
                                  <w:t xml:space="preserve"> </w:t>
                                </w:r>
                                <w:r>
                                  <w:rPr>
                                    <w:rFonts w:ascii="Calibri"/>
                                    <w:spacing w:val="-1"/>
                                  </w:rPr>
                                  <w:t>separation,</w:t>
                                </w:r>
                                <w:r>
                                  <w:rPr>
                                    <w:rFonts w:ascii="Calibri"/>
                                    <w:spacing w:val="16"/>
                                  </w:rPr>
                                  <w:t xml:space="preserve"> </w:t>
                                </w:r>
                                <w:r>
                                  <w:rPr>
                                    <w:rFonts w:ascii="Calibri"/>
                                    <w:spacing w:val="-1"/>
                                  </w:rPr>
                                  <w:t>parenting</w:t>
                                </w:r>
                                <w:r>
                                  <w:rPr>
                                    <w:rFonts w:ascii="Calibri"/>
                                    <w:spacing w:val="16"/>
                                  </w:rPr>
                                  <w:t xml:space="preserve"> </w:t>
                                </w:r>
                                <w:r>
                                  <w:rPr>
                                    <w:rFonts w:ascii="Calibri"/>
                                    <w:spacing w:val="-1"/>
                                  </w:rPr>
                                  <w:t>plans,</w:t>
                                </w:r>
                                <w:r>
                                  <w:rPr>
                                    <w:rFonts w:ascii="Calibri"/>
                                    <w:spacing w:val="16"/>
                                  </w:rPr>
                                  <w:t xml:space="preserve"> </w:t>
                                </w:r>
                                <w:r>
                                  <w:rPr>
                                    <w:rFonts w:ascii="Calibri"/>
                                    <w:spacing w:val="-1"/>
                                  </w:rPr>
                                  <w:t>relocation,</w:t>
                                </w:r>
                                <w:r>
                                  <w:rPr>
                                    <w:rFonts w:ascii="Calibri"/>
                                    <w:spacing w:val="14"/>
                                  </w:rPr>
                                  <w:t xml:space="preserve"> </w:t>
                                </w:r>
                                <w:r>
                                  <w:rPr>
                                    <w:rFonts w:ascii="Calibri"/>
                                  </w:rPr>
                                  <w:t>or</w:t>
                                </w:r>
                                <w:r>
                                  <w:rPr>
                                    <w:rFonts w:ascii="Calibri"/>
                                    <w:spacing w:val="13"/>
                                  </w:rPr>
                                  <w:t xml:space="preserve"> </w:t>
                                </w:r>
                                <w:r>
                                  <w:rPr>
                                    <w:rFonts w:ascii="Calibri"/>
                                    <w:spacing w:val="-1"/>
                                  </w:rPr>
                                  <w:t>child</w:t>
                                </w:r>
                                <w:r>
                                  <w:rPr>
                                    <w:rFonts w:ascii="Calibri"/>
                                    <w:spacing w:val="16"/>
                                  </w:rPr>
                                  <w:t xml:space="preserve"> </w:t>
                                </w:r>
                                <w:r>
                                  <w:rPr>
                                    <w:rFonts w:ascii="Calibri"/>
                                    <w:spacing w:val="-1"/>
                                  </w:rPr>
                                  <w:t>support.</w:t>
                                </w:r>
                                <w:r>
                                  <w:rPr>
                                    <w:rFonts w:ascii="Calibri"/>
                                    <w:spacing w:val="33"/>
                                  </w:rPr>
                                  <w:t xml:space="preserve"> </w:t>
                                </w:r>
                                <w:r>
                                  <w:rPr>
                                    <w:rFonts w:ascii="Calibri"/>
                                    <w:spacing w:val="-1"/>
                                  </w:rPr>
                                  <w:t>The</w:t>
                                </w:r>
                                <w:r>
                                  <w:rPr>
                                    <w:rFonts w:ascii="Calibri"/>
                                    <w:spacing w:val="16"/>
                                  </w:rPr>
                                  <w:t xml:space="preserve"> </w:t>
                                </w:r>
                                <w:r>
                                  <w:rPr>
                                    <w:rFonts w:ascii="Calibri"/>
                                    <w:spacing w:val="-1"/>
                                  </w:rPr>
                                  <w:t>two</w:t>
                                </w:r>
                                <w:r>
                                  <w:rPr>
                                    <w:rFonts w:ascii="Calibri"/>
                                    <w:spacing w:val="16"/>
                                  </w:rPr>
                                  <w:t xml:space="preserve"> </w:t>
                                </w:r>
                                <w:r>
                                  <w:rPr>
                                    <w:rFonts w:ascii="Calibri"/>
                                    <w:spacing w:val="-1"/>
                                  </w:rPr>
                                  <w:t>types</w:t>
                                </w:r>
                                <w:r>
                                  <w:rPr>
                                    <w:rFonts w:ascii="Calibri"/>
                                    <w:spacing w:val="16"/>
                                  </w:rPr>
                                  <w:t xml:space="preserve"> </w:t>
                                </w:r>
                                <w:r>
                                  <w:rPr>
                                    <w:rFonts w:ascii="Calibri"/>
                                  </w:rPr>
                                  <w:t>of</w:t>
                                </w:r>
                                <w:r>
                                  <w:rPr>
                                    <w:rFonts w:ascii="Calibri"/>
                                    <w:spacing w:val="14"/>
                                  </w:rPr>
                                  <w:t xml:space="preserve"> </w:t>
                                </w:r>
                                <w:r>
                                  <w:rPr>
                                    <w:rFonts w:ascii="Calibri"/>
                                    <w:spacing w:val="-1"/>
                                  </w:rPr>
                                  <w:t>trials</w:t>
                                </w:r>
                                <w:r>
                                  <w:rPr>
                                    <w:rFonts w:ascii="Calibri"/>
                                    <w:spacing w:val="17"/>
                                  </w:rPr>
                                  <w:t xml:space="preserve"> </w:t>
                                </w:r>
                                <w:r>
                                  <w:rPr>
                                    <w:rFonts w:ascii="Calibri"/>
                                  </w:rPr>
                                  <w:t>are</w:t>
                                </w:r>
                                <w:r>
                                  <w:rPr>
                                    <w:rFonts w:ascii="Calibri"/>
                                    <w:spacing w:val="16"/>
                                  </w:rPr>
                                  <w:t xml:space="preserve"> </w:t>
                                </w:r>
                                <w:r>
                                  <w:rPr>
                                    <w:rFonts w:ascii="Calibri"/>
                                    <w:spacing w:val="-1"/>
                                  </w:rPr>
                                  <w:t>called</w:t>
                                </w:r>
                                <w:r>
                                  <w:rPr>
                                    <w:rFonts w:ascii="Calibri"/>
                                    <w:spacing w:val="16"/>
                                  </w:rPr>
                                  <w:t xml:space="preserve"> </w:t>
                                </w:r>
                                <w:r>
                                  <w:rPr>
                                    <w:rFonts w:ascii="Calibri"/>
                                  </w:rPr>
                                  <w:t>an</w:t>
                                </w:r>
                                <w:r>
                                  <w:rPr>
                                    <w:rFonts w:ascii="Calibri"/>
                                    <w:spacing w:val="15"/>
                                  </w:rPr>
                                  <w:t xml:space="preserve"> </w:t>
                                </w:r>
                                <w:r>
                                  <w:rPr>
                                    <w:rFonts w:ascii="Calibri"/>
                                    <w:spacing w:val="-1"/>
                                  </w:rPr>
                                  <w:t>Informal</w:t>
                                </w:r>
                                <w:r>
                                  <w:rPr>
                                    <w:rFonts w:ascii="Calibri"/>
                                    <w:spacing w:val="97"/>
                                  </w:rPr>
                                  <w:t xml:space="preserve"> </w:t>
                                </w:r>
                                <w:r>
                                  <w:rPr>
                                    <w:rFonts w:ascii="Calibri"/>
                                    <w:spacing w:val="-1"/>
                                  </w:rPr>
                                  <w:t>Family</w:t>
                                </w:r>
                                <w:r>
                                  <w:rPr>
                                    <w:rFonts w:ascii="Calibri"/>
                                    <w:spacing w:val="-3"/>
                                  </w:rPr>
                                  <w:t xml:space="preserve"> </w:t>
                                </w:r>
                                <w:r>
                                  <w:rPr>
                                    <w:rFonts w:ascii="Calibri"/>
                                  </w:rPr>
                                  <w:t>Law</w:t>
                                </w:r>
                                <w:r>
                                  <w:rPr>
                                    <w:rFonts w:ascii="Calibri"/>
                                    <w:spacing w:val="-2"/>
                                  </w:rPr>
                                  <w:t xml:space="preserve"> </w:t>
                                </w:r>
                                <w:r>
                                  <w:rPr>
                                    <w:rFonts w:ascii="Calibri"/>
                                    <w:spacing w:val="-1"/>
                                  </w:rPr>
                                  <w:t>Trial</w:t>
                                </w:r>
                                <w:r>
                                  <w:rPr>
                                    <w:rFonts w:ascii="Calibri"/>
                                    <w:spacing w:val="-2"/>
                                  </w:rPr>
                                  <w:t xml:space="preserve"> </w:t>
                                </w:r>
                                <w:r>
                                  <w:rPr>
                                    <w:rFonts w:ascii="Calibri"/>
                                    <w:spacing w:val="-1"/>
                                  </w:rPr>
                                  <w:t>(Informal</w:t>
                                </w:r>
                                <w:r>
                                  <w:rPr>
                                    <w:rFonts w:ascii="Calibri"/>
                                    <w:spacing w:val="-3"/>
                                  </w:rPr>
                                  <w:t xml:space="preserve"> </w:t>
                                </w:r>
                                <w:r>
                                  <w:rPr>
                                    <w:rFonts w:ascii="Calibri"/>
                                    <w:spacing w:val="-1"/>
                                  </w:rPr>
                                  <w:t>Trial)</w:t>
                                </w:r>
                                <w:r>
                                  <w:rPr>
                                    <w:rFonts w:ascii="Calibri"/>
                                  </w:rPr>
                                  <w:t xml:space="preserve"> </w:t>
                                </w:r>
                                <w:r>
                                  <w:rPr>
                                    <w:rFonts w:ascii="Calibri"/>
                                    <w:spacing w:val="-1"/>
                                  </w:rPr>
                                  <w:t xml:space="preserve">and </w:t>
                                </w:r>
                                <w:r>
                                  <w:rPr>
                                    <w:rFonts w:ascii="Calibri"/>
                                  </w:rPr>
                                  <w:t>a</w:t>
                                </w:r>
                                <w:r>
                                  <w:rPr>
                                    <w:rFonts w:ascii="Calibri"/>
                                    <w:spacing w:val="-2"/>
                                  </w:rPr>
                                  <w:t xml:space="preserve"> </w:t>
                                </w:r>
                                <w:r>
                                  <w:rPr>
                                    <w:rFonts w:ascii="Calibri"/>
                                    <w:spacing w:val="-1"/>
                                  </w:rPr>
                                  <w:t>Traditional</w:t>
                                </w:r>
                                <w:r>
                                  <w:rPr>
                                    <w:rFonts w:ascii="Calibri"/>
                                    <w:spacing w:val="-3"/>
                                  </w:rPr>
                                  <w:t xml:space="preserve"> </w:t>
                                </w:r>
                                <w:r>
                                  <w:rPr>
                                    <w:rFonts w:ascii="Calibri"/>
                                    <w:spacing w:val="-1"/>
                                  </w:rPr>
                                  <w:t>Trial.</w:t>
                                </w:r>
                                <w:r>
                                  <w:rPr>
                                    <w:rFonts w:ascii="Calibri"/>
                                  </w:rPr>
                                  <w:t xml:space="preserve">  You</w:t>
                                </w:r>
                                <w:r>
                                  <w:rPr>
                                    <w:rFonts w:ascii="Calibri"/>
                                    <w:spacing w:val="-3"/>
                                  </w:rPr>
                                  <w:t xml:space="preserve"> </w:t>
                                </w:r>
                                <w:r>
                                  <w:rPr>
                                    <w:rFonts w:ascii="Calibri"/>
                                    <w:spacing w:val="-1"/>
                                  </w:rPr>
                                  <w:t>decide</w:t>
                                </w:r>
                                <w:r>
                                  <w:rPr>
                                    <w:rFonts w:ascii="Calibri"/>
                                    <w:spacing w:val="-2"/>
                                  </w:rPr>
                                  <w:t xml:space="preserve"> </w:t>
                                </w:r>
                                <w:r>
                                  <w:rPr>
                                    <w:rFonts w:ascii="Calibri"/>
                                  </w:rPr>
                                  <w:t>which</w:t>
                                </w:r>
                                <w:r>
                                  <w:rPr>
                                    <w:rFonts w:ascii="Calibri"/>
                                    <w:spacing w:val="-1"/>
                                  </w:rPr>
                                  <w:t xml:space="preserve"> type</w:t>
                                </w:r>
                                <w:r>
                                  <w:rPr>
                                    <w:rFonts w:ascii="Calibri"/>
                                    <w:spacing w:val="-2"/>
                                  </w:rPr>
                                  <w:t xml:space="preserve"> </w:t>
                                </w:r>
                                <w:r>
                                  <w:rPr>
                                    <w:rFonts w:ascii="Calibri"/>
                                  </w:rPr>
                                  <w:t>of</w:t>
                                </w:r>
                                <w:r>
                                  <w:rPr>
                                    <w:rFonts w:ascii="Calibri"/>
                                    <w:spacing w:val="-2"/>
                                  </w:rPr>
                                  <w:t xml:space="preserve"> </w:t>
                                </w:r>
                                <w:r>
                                  <w:rPr>
                                    <w:rFonts w:ascii="Calibri"/>
                                  </w:rPr>
                                  <w:t>trial</w:t>
                                </w:r>
                                <w:r>
                                  <w:rPr>
                                    <w:rFonts w:ascii="Calibri"/>
                                    <w:spacing w:val="-2"/>
                                  </w:rPr>
                                  <w:t xml:space="preserve"> </w:t>
                                </w:r>
                                <w:r>
                                  <w:rPr>
                                    <w:rFonts w:ascii="Calibri"/>
                                  </w:rPr>
                                  <w:t xml:space="preserve">is </w:t>
                                </w:r>
                                <w:r>
                                  <w:rPr>
                                    <w:rFonts w:ascii="Calibri"/>
                                    <w:spacing w:val="-1"/>
                                  </w:rPr>
                                  <w:t>best</w:t>
                                </w:r>
                                <w:r>
                                  <w:rPr>
                                    <w:rFonts w:ascii="Calibri"/>
                                  </w:rPr>
                                  <w:t xml:space="preserve"> </w:t>
                                </w:r>
                                <w:r>
                                  <w:rPr>
                                    <w:rFonts w:ascii="Calibri"/>
                                    <w:spacing w:val="-1"/>
                                  </w:rPr>
                                  <w:t>for</w:t>
                                </w:r>
                                <w:r>
                                  <w:rPr>
                                    <w:rFonts w:ascii="Calibri"/>
                                  </w:rPr>
                                  <w:t xml:space="preserve"> </w:t>
                                </w:r>
                                <w:r>
                                  <w:rPr>
                                    <w:rFonts w:ascii="Calibri"/>
                                    <w:spacing w:val="-1"/>
                                  </w:rPr>
                                  <w:t>you.</w:t>
                                </w:r>
                              </w:p>
                              <w:p w:rsidR="00E00948" w:rsidRDefault="00A77CFA" w:rsidP="00A77CFA">
                                <w:pPr>
                                  <w:spacing w:before="49" w:line="275" w:lineRule="auto"/>
                                  <w:ind w:left="14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E00948" w:rsidRDefault="0019562D">
                                <w:pPr>
                                  <w:spacing w:line="384" w:lineRule="exact"/>
                                  <w:ind w:left="-1" w:right="44"/>
                                  <w:jc w:val="center"/>
                                  <w:rPr>
                                    <w:rFonts w:ascii="Calibri" w:eastAsia="Calibri" w:hAnsi="Calibri" w:cs="Calibri"/>
                                    <w:sz w:val="32"/>
                                    <w:szCs w:val="32"/>
                                  </w:rPr>
                                </w:pPr>
                                <w:r>
                                  <w:rPr>
                                    <w:rFonts w:ascii="Calibri"/>
                                    <w:b/>
                                    <w:spacing w:val="-1"/>
                                    <w:sz w:val="32"/>
                                  </w:rPr>
                                  <w:t>What</w:t>
                                </w:r>
                                <w:r>
                                  <w:rPr>
                                    <w:rFonts w:ascii="Calibri"/>
                                    <w:b/>
                                    <w:spacing w:val="-12"/>
                                    <w:sz w:val="32"/>
                                  </w:rPr>
                                  <w:t xml:space="preserve"> </w:t>
                                </w:r>
                                <w:r>
                                  <w:rPr>
                                    <w:rFonts w:ascii="Calibri"/>
                                    <w:b/>
                                    <w:spacing w:val="-1"/>
                                    <w:sz w:val="32"/>
                                  </w:rPr>
                                  <w:t>are</w:t>
                                </w:r>
                                <w:r>
                                  <w:rPr>
                                    <w:rFonts w:ascii="Calibri"/>
                                    <w:b/>
                                    <w:spacing w:val="-11"/>
                                    <w:sz w:val="32"/>
                                  </w:rPr>
                                  <w:t xml:space="preserve"> </w:t>
                                </w:r>
                                <w:r>
                                  <w:rPr>
                                    <w:rFonts w:ascii="Calibri"/>
                                    <w:b/>
                                    <w:spacing w:val="-1"/>
                                    <w:sz w:val="32"/>
                                  </w:rPr>
                                  <w:t>the</w:t>
                                </w:r>
                                <w:r>
                                  <w:rPr>
                                    <w:rFonts w:ascii="Calibri"/>
                                    <w:b/>
                                    <w:spacing w:val="-9"/>
                                    <w:sz w:val="32"/>
                                  </w:rPr>
                                  <w:t xml:space="preserve"> </w:t>
                                </w:r>
                                <w:r>
                                  <w:rPr>
                                    <w:rFonts w:ascii="Calibri"/>
                                    <w:b/>
                                    <w:spacing w:val="-1"/>
                                    <w:sz w:val="32"/>
                                  </w:rPr>
                                  <w:t>d</w:t>
                                </w:r>
                                <w:r>
                                  <w:rPr>
                                    <w:rFonts w:ascii="Calibri"/>
                                    <w:b/>
                                    <w:spacing w:val="-2"/>
                                    <w:sz w:val="32"/>
                                  </w:rPr>
                                  <w:t>iff</w:t>
                                </w:r>
                                <w:r>
                                  <w:rPr>
                                    <w:rFonts w:ascii="Calibri"/>
                                    <w:b/>
                                    <w:spacing w:val="-1"/>
                                    <w:sz w:val="32"/>
                                  </w:rPr>
                                  <w:t>erences</w:t>
                                </w:r>
                                <w:r>
                                  <w:rPr>
                                    <w:rFonts w:ascii="Calibri"/>
                                    <w:b/>
                                    <w:spacing w:val="-12"/>
                                    <w:sz w:val="32"/>
                                  </w:rPr>
                                  <w:t xml:space="preserve"> </w:t>
                                </w:r>
                                <w:r>
                                  <w:rPr>
                                    <w:rFonts w:ascii="Calibri"/>
                                    <w:b/>
                                    <w:spacing w:val="-1"/>
                                    <w:sz w:val="32"/>
                                  </w:rPr>
                                  <w:t>between</w:t>
                                </w:r>
                                <w:r>
                                  <w:rPr>
                                    <w:rFonts w:ascii="Calibri"/>
                                    <w:b/>
                                    <w:spacing w:val="-10"/>
                                    <w:sz w:val="32"/>
                                  </w:rPr>
                                  <w:t xml:space="preserve"> </w:t>
                                </w:r>
                                <w:r>
                                  <w:rPr>
                                    <w:rFonts w:ascii="Calibri"/>
                                    <w:b/>
                                    <w:spacing w:val="-1"/>
                                    <w:sz w:val="32"/>
                                  </w:rPr>
                                  <w:t>Informal</w:t>
                                </w:r>
                                <w:r>
                                  <w:rPr>
                                    <w:rFonts w:ascii="Calibri"/>
                                    <w:b/>
                                    <w:spacing w:val="-12"/>
                                    <w:sz w:val="32"/>
                                  </w:rPr>
                                  <w:t xml:space="preserve"> </w:t>
                                </w:r>
                                <w:r>
                                  <w:rPr>
                                    <w:rFonts w:ascii="Calibri"/>
                                    <w:b/>
                                    <w:spacing w:val="-3"/>
                                    <w:sz w:val="32"/>
                                  </w:rPr>
                                  <w:t>Trials</w:t>
                                </w:r>
                                <w:r>
                                  <w:rPr>
                                    <w:rFonts w:ascii="Calibri"/>
                                    <w:b/>
                                    <w:spacing w:val="-11"/>
                                    <w:sz w:val="32"/>
                                  </w:rPr>
                                  <w:t xml:space="preserve"> </w:t>
                                </w:r>
                                <w:r>
                                  <w:rPr>
                                    <w:rFonts w:ascii="Calibri"/>
                                    <w:b/>
                                    <w:sz w:val="32"/>
                                  </w:rPr>
                                  <w:t>and</w:t>
                                </w:r>
                                <w:r>
                                  <w:rPr>
                                    <w:rFonts w:ascii="Calibri"/>
                                    <w:b/>
                                    <w:spacing w:val="-13"/>
                                    <w:sz w:val="32"/>
                                  </w:rPr>
                                  <w:t xml:space="preserve"> </w:t>
                                </w:r>
                                <w:r>
                                  <w:rPr>
                                    <w:rFonts w:ascii="Calibri"/>
                                    <w:b/>
                                    <w:spacing w:val="-3"/>
                                    <w:sz w:val="32"/>
                                  </w:rPr>
                                  <w:t>Traditional</w:t>
                                </w:r>
                                <w:r>
                                  <w:rPr>
                                    <w:rFonts w:ascii="Calibri"/>
                                    <w:b/>
                                    <w:spacing w:val="-10"/>
                                    <w:sz w:val="32"/>
                                  </w:rPr>
                                  <w:t xml:space="preserve"> </w:t>
                                </w:r>
                                <w:r>
                                  <w:rPr>
                                    <w:rFonts w:ascii="Calibri"/>
                                    <w:b/>
                                    <w:spacing w:val="-3"/>
                                    <w:sz w:val="32"/>
                                  </w:rPr>
                                  <w:t>Trials?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 o:spid="_x0000_s1026" style="width:564.9pt;height:187.3pt;mso-position-horizontal-relative:char;mso-position-vertical-relative:line" coordsize="11298,3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">
                <v:group id="Group 41" o:spid="_x0000_s1027" style="position:absolute;left:15;top:15;width:11268;height:671" coordorigin="15,15" coordsize="1126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2" o:spid="_x0000_s1028" style="position:absolute;left:15;top:15;width:11268;height:671;visibility:visible;mso-wrap-style:square;v-text-anchor:top" coordsize="1126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3MUA&#10;AADbAAAADwAAAGRycy9kb3ducmV2LnhtbESPQWvCQBSE74X+h+UJvdWNgaqNrpIK0tCDYip6fWRf&#10;k9Ds27C7avz33UKhx2FmvmGW68F04krOt5YVTMYJCOLK6pZrBcfP7fMchA/IGjvLpOBOHtarx4cl&#10;Ztre+EDXMtQiQthnqKAJoc+k9FVDBv3Y9sTR+7LOYIjS1VI7vEW46WSaJFNpsOW40GBPm4aq7/Ji&#10;FLy/7O7p/lScizx38+nbzFw+SqPU02jIFyACDeE//NcutIL0F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qvcxQAAANsAAAAPAAAAAAAAAAAAAAAAAJgCAABkcnMv&#10;ZG93bnJldi54bWxQSwUGAAAAAAQABAD1AAAAigMAAAAA&#10;" path="m,670r11268,l11268,,,,,670xe" filled="f" fillcolor="black" stroked="f">
                    <v:path arrowok="t" o:connecttype="custom" o:connectlocs="0,685;11268,685;11268,15;0,15;0,685" o:connectangles="0,0,0,0,0"/>
                  </v:shape>
                </v:group>
                <v:group id="Group 38" o:spid="_x0000_s1029" style="position:absolute;left:15;top:15;width:11268;height:671" coordorigin="15,15" coordsize="1126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0" o:spid="_x0000_s1030" style="position:absolute;left:15;top:15;width:11268;height:671;visibility:visible;mso-wrap-style:square;v-text-anchor:top" coordsize="1126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ylcMA&#10;AADbAAAADwAAAGRycy9kb3ducmV2LnhtbESPS2vDMBCE74X+B7GFXkoipwkhuFFCCBR6K3kcktvi&#10;3dim1spIqh//vioEchxm5htmvR1sozr2oXZiYDbNQLEUjmopDZxPn5MVqBBRCBsnbGDkANvN89Ma&#10;c3K9HLg7xlIliIQcDVQxtrnWoajYYpi6liV5N+ctxiR9qcljn+C20e9ZttQWa0kLFba8r7j4Of5a&#10;A01/OXdvi6DH+XdLVzpQMXoy5vVl2H2AijzER/je/iID8xn8f0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AylcMAAADbAAAADwAAAAAAAAAAAAAAAACYAgAAZHJzL2Rv&#10;d25yZXYueG1sUEsFBgAAAAAEAAQA9QAAAIgDAAAAAA==&#10;" path="m,670r11268,l11268,,,,,670xe" filled="f" strokeweight="1.5pt">
                    <v:path arrowok="t" o:connecttype="custom" o:connectlocs="0,685;11268,685;11268,15;0,15;0,68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205;top:223;width:10890;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TR8jFAAAA2wAAAA8AAABkcnMvZG93bnJldi54bWxEj09rAjEUxO8Fv0N4Qm81q5bSrkbxTwvi&#10;RbQV8fbYPLOLm5dlE921n74RCh6HmfkNM562thRXqn3hWEG/l4Agzpwu2Cj4+f56eQfhA7LG0jEp&#10;uJGH6aTzNMZUu4a3dN0FIyKEfYoK8hCqVEqf5WTR91xFHL2Tqy2GKGsjdY1NhNtSDpLkTVosOC7k&#10;WNEip+y8u1gFa37dXOb4sQzmdz/E49bMPw+NUs/ddjYCEagNj/B/e6UVDAdw/xJ/gJ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0fIxQAAANsAAAAPAAAAAAAAAAAAAAAA&#10;AJ8CAABkcnMvZG93bnJldi54bWxQSwUGAAAAAAQABAD3AAAAkQMAAAAA&#10;">
                    <v:imagedata r:id="rId10" o:title=""/>
                  </v:shape>
                </v:group>
                <v:group id="Group 35" o:spid="_x0000_s1032" style="position:absolute;left:717;top:1624;width:9947;height:1810" coordorigin="717,1624" coordsize="9947,1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33" style="position:absolute;left:717;top:1624;width:9947;height:1810;visibility:visible;mso-wrap-style:square;v-text-anchor:top" coordsize="9947,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nv8UA&#10;AADbAAAADwAAAGRycy9kb3ducmV2LnhtbESP3WoCMRSE7wXfIRzBG9FsbRFZjSKFokUK/t4fN8fd&#10;xc1JuknXrU/fFAq9HGbmG2a+bE0lGqp9aVnB0ygBQZxZXXKu4HR8G05B+ICssbJMCr7Jw3LR7cwx&#10;1fbOe2oOIRcRwj5FBUUILpXSZwUZ9CPriKN3tbXBEGWdS13jPcJNJcdJMpEGS44LBTp6LSi7Hb6M&#10;gqnejd8HLa/Pu+rDNZvH1n1OLkr1e+1qBiJQG/7Df+2NVvD8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me/xQAAANsAAAAPAAAAAAAAAAAAAAAAAJgCAABkcnMv&#10;ZG93bnJldi54bWxQSwUGAAAAAAQABAD1AAAAigMAAAAA&#10;" path="m9913,163l33,163r-9,21l4,253,,302,,1508r9,73l33,1647r39,58l123,1752r61,34l253,1806r48,4l9645,1810r72,-9l9783,1776r58,-39l9888,1687r35,-61l9942,1557r4,-49l9946,302r-8,-73l9913,163xe" filled="f" fillcolor="#f3f3f3" stroked="f">
                    <v:path arrowok="t" o:connecttype="custom" o:connectlocs="9913,1787;33,1787;24,1808;4,1877;0,1926;0,3132;9,3205;33,3271;72,3329;123,3376;184,3410;253,3430;301,3434;9645,3434;9717,3425;9783,3400;9841,3361;9888,3311;9923,3250;9942,3181;9946,3132;9946,1926;9938,1853;9913,1787" o:connectangles="0,0,0,0,0,0,0,0,0,0,0,0,0,0,0,0,0,0,0,0,0,0,0,0"/>
                  </v:shape>
                  <v:shape id="Freeform 36" o:spid="_x0000_s1034" style="position:absolute;left:717;top:1624;width:9947;height:1810;visibility:visible;mso-wrap-style:square;v-text-anchor:top" coordsize="9947,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CJMUA&#10;AADbAAAADwAAAGRycy9kb3ducmV2LnhtbESP3WoCMRSE7wXfIRzBG9FsLRVZjSKFokUK/t4fN8fd&#10;xc1JuknXrU/fFAq9HGbmG2a+bE0lGqp9aVnB0ygBQZxZXXKu4HR8G05B+ICssbJMCr7Jw3LR7cwx&#10;1fbOe2oOIRcRwj5FBUUILpXSZwUZ9CPriKN3tbXBEGWdS13jPcJNJcdJMpEGS44LBTp6LSi7Hb6M&#10;gqnejd8HLa/Pu+rDNZvH1n1OLkr1e+1qBiJQG/7Df+2NVvD8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sIkxQAAANsAAAAPAAAAAAAAAAAAAAAAAJgCAABkcnMv&#10;ZG93bnJldi54bWxQSwUGAAAAAAQABAD1AAAAigMAAAAA&#10;" path="m9645,l301,,277,1,206,15,143,45,88,88,45,143r9856,l9858,88,9804,45,9740,15,9670,1,9645,xe" filled="f" fillcolor="#f3f3f3" stroked="f">
                    <v:path arrowok="t" o:connecttype="custom" o:connectlocs="9645,1624;301,1624;277,1625;206,1639;143,1669;88,1712;45,1767;9901,1767;9858,1712;9804,1669;9740,1639;9670,1625;9645,1624" o:connectangles="0,0,0,0,0,0,0,0,0,0,0,0,0"/>
                  </v:shape>
                </v:group>
                <v:group id="Group 33" o:spid="_x0000_s1035" style="position:absolute;left:718;top:1624;width:301;height:277" coordorigin="718,1624" coordsize="30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36" style="position:absolute;left:718;top:1624;width:301;height:277;visibility:visible;mso-wrap-style:square;v-text-anchor:top" coordsize="30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UzsUA&#10;AADbAAAADwAAAGRycy9kb3ducmV2LnhtbESPT2sCMRTE74LfITyhF6nZ2qKyGkUqykJP/qHg7bF5&#10;3SzdvKxJqttv3xQEj8PM/IZZrDrbiCv5UDtW8DLKQBCXTtdcKTgdt88zECEia2wck4JfCrBa9nsL&#10;zLW78Z6uh1iJBOGQowITY5tLGUpDFsPItcTJ+3LeYkzSV1J7vCW4beQ4yybSYs1pwWBL74bK78OP&#10;VfBWtx/l5/Ey27Bfm9PuQkVxHir1NOjWcxCRuvgI39uFVvA6h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lTOxQAAANsAAAAPAAAAAAAAAAAAAAAAAJgCAABkcnMv&#10;ZG93bnJldi54bWxQSwUGAAAAAAQABAD1AAAAigMAAAAA&#10;" path="m300,l228,9,162,34,104,73,57,124,23,184,3,253,,277e" filled="f" strokecolor="#c0504d" strokeweight="5pt">
                    <v:path arrowok="t" o:connecttype="custom" o:connectlocs="300,1624;228,1633;162,1658;104,1697;57,1748;23,1808;3,1877;0,1901" o:connectangles="0,0,0,0,0,0,0,0"/>
                  </v:shape>
                </v:group>
                <v:group id="Group 29" o:spid="_x0000_s1037" style="position:absolute;left:1018;top:1624;width:9645;height:1722" coordorigin="1018,1624" coordsize="9645,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38" style="position:absolute;left:1018;top:1624;width:9645;height:1722;visibility:visible;mso-wrap-style:square;v-text-anchor:top" coordsize="9645,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78YA&#10;AADbAAAADwAAAGRycy9kb3ducmV2LnhtbESP3UrEMBSE74V9h3AWvCk21eKi3aaLiIoorFgV3btD&#10;c/qDzUlpYlvf3giCl8PMfMPku8X0YqLRdZYVnMYJCOLK6o4bBa8vtycXIJxH1thbJgXf5GBXrI5y&#10;zLSd+Zmm0jciQNhlqKD1fsikdFVLBl1sB+Lg1XY06IMcG6lHnAPc9PIsSTbSYMdhocWBrluqPssv&#10;oyBKH98fzvdPEek5ffu4OdR3+02t1PF6udqC8LT4//Bf+14rSC/h90v4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ha78YAAADbAAAADwAAAAAAAAAAAAAAAACYAgAAZHJz&#10;L2Rvd25yZXYueG1sUEsFBgAAAAAEAAQA9QAAAIsDAAAAAA==&#10;" path="m9557,1722r43,-55l9630,1604r14,-71l9645,1508r,-1206l9637,229r-25,-66l9573,105,9522,58,9461,24,9393,4,9344,,,e" filled="f" strokecolor="#c0504d" strokeweight="5pt">
                    <v:path arrowok="t" o:connecttype="custom" o:connectlocs="9557,3346;9600,3291;9630,3228;9644,3157;9645,3132;9645,1926;9637,1853;9612,1787;9573,1729;9522,1682;9461,1648;9393,1628;9344,1624;0,1624" o:connectangles="0,0,0,0,0,0,0,0,0,0,0,0,0,0"/>
                  </v:shape>
                  <v:shapetype id="_x0000_t202" coordsize="21600,21600" o:spt="202" path="m,l,21600r21600,l21600,xe">
                    <v:stroke joinstyle="miter"/>
                    <v:path gradientshapeok="t" o:connecttype="rect"/>
                  </v:shapetype>
                  <v:shape id="Text Box 31" o:spid="_x0000_s1039" type="#_x0000_t202" style="position:absolute;left:2433;top:605;width:642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00948" w:rsidRDefault="0019562D">
                          <w:pPr>
                            <w:spacing w:line="439" w:lineRule="exact"/>
                            <w:rPr>
                              <w:rFonts w:ascii="Calibri" w:eastAsia="Calibri" w:hAnsi="Calibri" w:cs="Calibri"/>
                              <w:sz w:val="44"/>
                              <w:szCs w:val="44"/>
                            </w:rPr>
                          </w:pPr>
                          <w:r>
                            <w:rPr>
                              <w:rFonts w:ascii="Calibri"/>
                              <w:b/>
                              <w:i/>
                              <w:sz w:val="44"/>
                            </w:rPr>
                            <w:t>T</w:t>
                          </w:r>
                          <w:r>
                            <w:rPr>
                              <w:rFonts w:ascii="Calibri"/>
                              <w:b/>
                              <w:i/>
                              <w:spacing w:val="-5"/>
                              <w:sz w:val="44"/>
                            </w:rPr>
                            <w:t>W</w:t>
                          </w:r>
                          <w:r>
                            <w:rPr>
                              <w:rFonts w:ascii="Calibri"/>
                              <w:b/>
                              <w:i/>
                              <w:sz w:val="44"/>
                            </w:rPr>
                            <w:t>O</w:t>
                          </w:r>
                          <w:r>
                            <w:rPr>
                              <w:rFonts w:ascii="Calibri"/>
                              <w:b/>
                              <w:i/>
                              <w:spacing w:val="-13"/>
                              <w:sz w:val="44"/>
                            </w:rPr>
                            <w:t xml:space="preserve"> </w:t>
                          </w:r>
                          <w:r>
                            <w:rPr>
                              <w:rFonts w:ascii="Calibri"/>
                              <w:b/>
                              <w:i/>
                              <w:sz w:val="44"/>
                            </w:rPr>
                            <w:t>KIN</w:t>
                          </w:r>
                          <w:r>
                            <w:rPr>
                              <w:rFonts w:ascii="Calibri"/>
                              <w:b/>
                              <w:i/>
                              <w:spacing w:val="2"/>
                              <w:sz w:val="44"/>
                            </w:rPr>
                            <w:t>D</w:t>
                          </w:r>
                          <w:r>
                            <w:rPr>
                              <w:rFonts w:ascii="Calibri"/>
                              <w:b/>
                              <w:i/>
                              <w:sz w:val="44"/>
                            </w:rPr>
                            <w:t>S</w:t>
                          </w:r>
                          <w:r>
                            <w:rPr>
                              <w:rFonts w:ascii="Calibri"/>
                              <w:b/>
                              <w:i/>
                              <w:spacing w:val="-12"/>
                              <w:sz w:val="44"/>
                            </w:rPr>
                            <w:t xml:space="preserve"> </w:t>
                          </w:r>
                          <w:r>
                            <w:rPr>
                              <w:rFonts w:ascii="Calibri"/>
                              <w:b/>
                              <w:i/>
                              <w:sz w:val="44"/>
                            </w:rPr>
                            <w:t>OF</w:t>
                          </w:r>
                          <w:r>
                            <w:rPr>
                              <w:rFonts w:ascii="Calibri"/>
                              <w:b/>
                              <w:i/>
                              <w:spacing w:val="-10"/>
                              <w:sz w:val="44"/>
                            </w:rPr>
                            <w:t xml:space="preserve"> </w:t>
                          </w:r>
                          <w:r>
                            <w:rPr>
                              <w:rFonts w:ascii="Calibri"/>
                              <w:b/>
                              <w:i/>
                              <w:spacing w:val="-23"/>
                              <w:sz w:val="44"/>
                            </w:rPr>
                            <w:t>F</w:t>
                          </w:r>
                          <w:r>
                            <w:rPr>
                              <w:rFonts w:ascii="Calibri"/>
                              <w:b/>
                              <w:i/>
                              <w:sz w:val="44"/>
                            </w:rPr>
                            <w:t>AM</w:t>
                          </w:r>
                          <w:r>
                            <w:rPr>
                              <w:rFonts w:ascii="Calibri"/>
                              <w:b/>
                              <w:i/>
                              <w:spacing w:val="2"/>
                              <w:sz w:val="44"/>
                            </w:rPr>
                            <w:t>I</w:t>
                          </w:r>
                          <w:r>
                            <w:rPr>
                              <w:rFonts w:ascii="Calibri"/>
                              <w:b/>
                              <w:i/>
                              <w:spacing w:val="-41"/>
                              <w:sz w:val="44"/>
                            </w:rPr>
                            <w:t>L</w:t>
                          </w:r>
                          <w:r>
                            <w:rPr>
                              <w:rFonts w:ascii="Calibri"/>
                              <w:b/>
                              <w:i/>
                              <w:sz w:val="44"/>
                            </w:rPr>
                            <w:t>Y</w:t>
                          </w:r>
                          <w:r>
                            <w:rPr>
                              <w:rFonts w:ascii="Calibri"/>
                              <w:b/>
                              <w:i/>
                              <w:spacing w:val="-10"/>
                              <w:sz w:val="44"/>
                            </w:rPr>
                            <w:t xml:space="preserve"> </w:t>
                          </w:r>
                          <w:r>
                            <w:rPr>
                              <w:rFonts w:ascii="Calibri"/>
                              <w:b/>
                              <w:i/>
                              <w:spacing w:val="-2"/>
                              <w:sz w:val="44"/>
                            </w:rPr>
                            <w:t>L</w:t>
                          </w:r>
                          <w:r>
                            <w:rPr>
                              <w:rFonts w:ascii="Calibri"/>
                              <w:b/>
                              <w:i/>
                              <w:spacing w:val="-20"/>
                              <w:sz w:val="44"/>
                            </w:rPr>
                            <w:t>A</w:t>
                          </w:r>
                          <w:r>
                            <w:rPr>
                              <w:rFonts w:ascii="Calibri"/>
                              <w:b/>
                              <w:i/>
                              <w:sz w:val="44"/>
                            </w:rPr>
                            <w:t>W</w:t>
                          </w:r>
                          <w:r>
                            <w:rPr>
                              <w:rFonts w:ascii="Calibri"/>
                              <w:b/>
                              <w:i/>
                              <w:spacing w:val="-13"/>
                              <w:sz w:val="44"/>
                            </w:rPr>
                            <w:t xml:space="preserve"> </w:t>
                          </w:r>
                          <w:r>
                            <w:rPr>
                              <w:rFonts w:ascii="Calibri"/>
                              <w:b/>
                              <w:i/>
                              <w:sz w:val="44"/>
                            </w:rPr>
                            <w:t>TRIA</w:t>
                          </w:r>
                          <w:r>
                            <w:rPr>
                              <w:rFonts w:ascii="Calibri"/>
                              <w:b/>
                              <w:i/>
                              <w:spacing w:val="1"/>
                              <w:sz w:val="44"/>
                            </w:rPr>
                            <w:t>L</w:t>
                          </w:r>
                          <w:r>
                            <w:rPr>
                              <w:rFonts w:ascii="Calibri"/>
                              <w:b/>
                              <w:i/>
                              <w:sz w:val="44"/>
                            </w:rPr>
                            <w:t>S</w:t>
                          </w:r>
                        </w:p>
                      </w:txbxContent>
                    </v:textbox>
                  </v:shape>
                  <v:shape id="Text Box 30" o:spid="_x0000_s1040" type="#_x0000_t202" style="position:absolute;left:847;top:1892;width:953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00948" w:rsidRDefault="0019562D">
                          <w:pPr>
                            <w:spacing w:line="286" w:lineRule="exact"/>
                            <w:ind w:left="146"/>
                            <w:jc w:val="both"/>
                            <w:rPr>
                              <w:rFonts w:ascii="Calibri" w:eastAsia="Calibri" w:hAnsi="Calibri" w:cs="Calibri"/>
                              <w:sz w:val="28"/>
                              <w:szCs w:val="28"/>
                            </w:rPr>
                          </w:pPr>
                          <w:r>
                            <w:rPr>
                              <w:rFonts w:ascii="Calibri"/>
                              <w:b/>
                              <w:sz w:val="28"/>
                            </w:rPr>
                            <w:t xml:space="preserve">Do </w:t>
                          </w:r>
                          <w:r>
                            <w:rPr>
                              <w:rFonts w:ascii="Calibri"/>
                              <w:b/>
                              <w:spacing w:val="-2"/>
                              <w:sz w:val="28"/>
                            </w:rPr>
                            <w:t>you</w:t>
                          </w:r>
                          <w:r>
                            <w:rPr>
                              <w:rFonts w:ascii="Calibri"/>
                              <w:b/>
                              <w:sz w:val="28"/>
                            </w:rPr>
                            <w:t xml:space="preserve"> </w:t>
                          </w:r>
                          <w:r>
                            <w:rPr>
                              <w:rFonts w:ascii="Calibri"/>
                              <w:b/>
                              <w:spacing w:val="-3"/>
                              <w:sz w:val="28"/>
                            </w:rPr>
                            <w:t>have</w:t>
                          </w:r>
                          <w:r>
                            <w:rPr>
                              <w:rFonts w:ascii="Calibri"/>
                              <w:b/>
                              <w:sz w:val="28"/>
                            </w:rPr>
                            <w:t xml:space="preserve"> a</w:t>
                          </w:r>
                          <w:r>
                            <w:rPr>
                              <w:rFonts w:ascii="Calibri"/>
                              <w:b/>
                              <w:spacing w:val="-2"/>
                              <w:sz w:val="28"/>
                            </w:rPr>
                            <w:t xml:space="preserve"> family</w:t>
                          </w:r>
                          <w:r>
                            <w:rPr>
                              <w:rFonts w:ascii="Calibri"/>
                              <w:b/>
                              <w:spacing w:val="-5"/>
                              <w:sz w:val="28"/>
                            </w:rPr>
                            <w:t xml:space="preserve"> </w:t>
                          </w:r>
                          <w:r>
                            <w:rPr>
                              <w:rFonts w:ascii="Calibri"/>
                              <w:b/>
                              <w:spacing w:val="-1"/>
                              <w:sz w:val="28"/>
                            </w:rPr>
                            <w:t>law</w:t>
                          </w:r>
                          <w:r>
                            <w:rPr>
                              <w:rFonts w:ascii="Calibri"/>
                              <w:b/>
                              <w:spacing w:val="-2"/>
                              <w:sz w:val="28"/>
                            </w:rPr>
                            <w:t xml:space="preserve"> </w:t>
                          </w:r>
                          <w:r>
                            <w:rPr>
                              <w:rFonts w:ascii="Calibri"/>
                              <w:b/>
                              <w:spacing w:val="-1"/>
                              <w:sz w:val="28"/>
                            </w:rPr>
                            <w:t>trial coming</w:t>
                          </w:r>
                          <w:r>
                            <w:rPr>
                              <w:rFonts w:ascii="Calibri"/>
                              <w:b/>
                              <w:spacing w:val="-2"/>
                              <w:sz w:val="28"/>
                            </w:rPr>
                            <w:t xml:space="preserve"> </w:t>
                          </w:r>
                          <w:r>
                            <w:rPr>
                              <w:rFonts w:ascii="Calibri"/>
                              <w:b/>
                              <w:sz w:val="28"/>
                            </w:rPr>
                            <w:t>up?</w:t>
                          </w:r>
                          <w:r>
                            <w:rPr>
                              <w:rFonts w:ascii="Calibri"/>
                              <w:b/>
                              <w:spacing w:val="59"/>
                              <w:sz w:val="28"/>
                            </w:rPr>
                            <w:t xml:space="preserve"> </w:t>
                          </w:r>
                          <w:r>
                            <w:rPr>
                              <w:rFonts w:ascii="Calibri"/>
                              <w:b/>
                              <w:sz w:val="28"/>
                            </w:rPr>
                            <w:t>If</w:t>
                          </w:r>
                          <w:r>
                            <w:rPr>
                              <w:rFonts w:ascii="Calibri"/>
                              <w:b/>
                              <w:spacing w:val="-2"/>
                              <w:sz w:val="28"/>
                            </w:rPr>
                            <w:t xml:space="preserve"> you</w:t>
                          </w:r>
                          <w:r>
                            <w:rPr>
                              <w:rFonts w:ascii="Calibri"/>
                              <w:b/>
                              <w:sz w:val="28"/>
                            </w:rPr>
                            <w:t xml:space="preserve"> </w:t>
                          </w:r>
                          <w:r>
                            <w:rPr>
                              <w:rFonts w:ascii="Calibri"/>
                              <w:b/>
                              <w:spacing w:val="-2"/>
                              <w:sz w:val="28"/>
                            </w:rPr>
                            <w:t>do, you</w:t>
                          </w:r>
                          <w:r>
                            <w:rPr>
                              <w:rFonts w:ascii="Calibri"/>
                              <w:b/>
                              <w:sz w:val="28"/>
                            </w:rPr>
                            <w:t xml:space="preserve"> </w:t>
                          </w:r>
                          <w:r>
                            <w:rPr>
                              <w:rFonts w:ascii="Calibri"/>
                              <w:b/>
                              <w:spacing w:val="-3"/>
                              <w:sz w:val="28"/>
                            </w:rPr>
                            <w:t>have</w:t>
                          </w:r>
                          <w:r>
                            <w:rPr>
                              <w:rFonts w:ascii="Calibri"/>
                              <w:b/>
                              <w:sz w:val="28"/>
                            </w:rPr>
                            <w:t xml:space="preserve"> a</w:t>
                          </w:r>
                          <w:r>
                            <w:rPr>
                              <w:rFonts w:ascii="Calibri"/>
                              <w:b/>
                              <w:spacing w:val="-2"/>
                              <w:sz w:val="28"/>
                            </w:rPr>
                            <w:t xml:space="preserve"> </w:t>
                          </w:r>
                          <w:r>
                            <w:rPr>
                              <w:rFonts w:ascii="Calibri"/>
                              <w:b/>
                              <w:spacing w:val="-1"/>
                              <w:sz w:val="28"/>
                            </w:rPr>
                            <w:t>choice</w:t>
                          </w:r>
                          <w:r>
                            <w:rPr>
                              <w:rFonts w:ascii="Calibri"/>
                              <w:b/>
                              <w:sz w:val="28"/>
                            </w:rPr>
                            <w:t xml:space="preserve"> </w:t>
                          </w:r>
                          <w:r>
                            <w:rPr>
                              <w:rFonts w:ascii="Calibri"/>
                              <w:b/>
                              <w:spacing w:val="-2"/>
                              <w:sz w:val="28"/>
                            </w:rPr>
                            <w:t>to</w:t>
                          </w:r>
                          <w:r>
                            <w:rPr>
                              <w:rFonts w:ascii="Calibri"/>
                              <w:b/>
                              <w:spacing w:val="-1"/>
                              <w:sz w:val="28"/>
                            </w:rPr>
                            <w:t xml:space="preserve"> </w:t>
                          </w:r>
                          <w:r>
                            <w:rPr>
                              <w:rFonts w:ascii="Calibri"/>
                              <w:b/>
                              <w:spacing w:val="-3"/>
                              <w:sz w:val="28"/>
                            </w:rPr>
                            <w:t>make.</w:t>
                          </w:r>
                        </w:p>
                        <w:p w:rsidR="00A77CFA" w:rsidRDefault="0019562D" w:rsidP="00A77CFA">
                          <w:pPr>
                            <w:spacing w:before="49" w:line="275" w:lineRule="auto"/>
                            <w:ind w:left="146"/>
                            <w:jc w:val="both"/>
                            <w:rPr>
                              <w:rFonts w:ascii="Calibri"/>
                              <w:spacing w:val="-1"/>
                            </w:rPr>
                          </w:pPr>
                          <w:r>
                            <w:rPr>
                              <w:rFonts w:ascii="Calibri"/>
                            </w:rPr>
                            <w:t>There</w:t>
                          </w:r>
                          <w:r>
                            <w:rPr>
                              <w:rFonts w:ascii="Calibri"/>
                              <w:spacing w:val="2"/>
                            </w:rPr>
                            <w:t xml:space="preserve"> </w:t>
                          </w:r>
                          <w:r>
                            <w:rPr>
                              <w:rFonts w:ascii="Calibri"/>
                              <w:spacing w:val="-1"/>
                            </w:rPr>
                            <w:t>are</w:t>
                          </w:r>
                          <w:r>
                            <w:rPr>
                              <w:rFonts w:ascii="Calibri"/>
                              <w:spacing w:val="3"/>
                            </w:rPr>
                            <w:t xml:space="preserve"> </w:t>
                          </w:r>
                          <w:r>
                            <w:rPr>
                              <w:rFonts w:ascii="Calibri"/>
                              <w:spacing w:val="-1"/>
                            </w:rPr>
                            <w:t>two</w:t>
                          </w:r>
                          <w:r>
                            <w:rPr>
                              <w:rFonts w:ascii="Calibri"/>
                              <w:spacing w:val="3"/>
                            </w:rPr>
                            <w:t xml:space="preserve"> </w:t>
                          </w:r>
                          <w:r>
                            <w:rPr>
                              <w:rFonts w:ascii="Calibri"/>
                              <w:spacing w:val="-1"/>
                            </w:rPr>
                            <w:t>di</w:t>
                          </w:r>
                          <w:r>
                            <w:rPr>
                              <w:rFonts w:ascii="Calibri"/>
                              <w:spacing w:val="-2"/>
                            </w:rPr>
                            <w:t>ff</w:t>
                          </w:r>
                          <w:r>
                            <w:rPr>
                              <w:rFonts w:ascii="Calibri"/>
                              <w:spacing w:val="-1"/>
                            </w:rPr>
                            <w:t>erent</w:t>
                          </w:r>
                          <w:r>
                            <w:rPr>
                              <w:rFonts w:ascii="Calibri"/>
                            </w:rPr>
                            <w:t xml:space="preserve"> </w:t>
                          </w:r>
                          <w:r>
                            <w:rPr>
                              <w:rFonts w:ascii="Calibri"/>
                              <w:spacing w:val="-1"/>
                            </w:rPr>
                            <w:t>kinds</w:t>
                          </w:r>
                          <w:r>
                            <w:rPr>
                              <w:rFonts w:ascii="Calibri"/>
                              <w:spacing w:val="1"/>
                            </w:rPr>
                            <w:t xml:space="preserve"> </w:t>
                          </w:r>
                          <w:r>
                            <w:rPr>
                              <w:rFonts w:ascii="Calibri"/>
                            </w:rPr>
                            <w:t>of</w:t>
                          </w:r>
                          <w:r>
                            <w:rPr>
                              <w:rFonts w:ascii="Calibri"/>
                              <w:spacing w:val="2"/>
                            </w:rPr>
                            <w:t xml:space="preserve"> </w:t>
                          </w:r>
                          <w:r>
                            <w:rPr>
                              <w:rFonts w:ascii="Calibri"/>
                              <w:spacing w:val="-1"/>
                            </w:rPr>
                            <w:t>family</w:t>
                          </w:r>
                          <w:r>
                            <w:rPr>
                              <w:rFonts w:ascii="Calibri"/>
                              <w:spacing w:val="3"/>
                            </w:rPr>
                            <w:t xml:space="preserve"> </w:t>
                          </w:r>
                          <w:r>
                            <w:rPr>
                              <w:rFonts w:ascii="Calibri"/>
                              <w:spacing w:val="-1"/>
                            </w:rPr>
                            <w:t>law</w:t>
                          </w:r>
                          <w:r>
                            <w:rPr>
                              <w:rFonts w:ascii="Calibri"/>
                              <w:spacing w:val="3"/>
                            </w:rPr>
                            <w:t xml:space="preserve"> </w:t>
                          </w:r>
                          <w:r>
                            <w:rPr>
                              <w:rFonts w:ascii="Calibri"/>
                              <w:spacing w:val="-1"/>
                            </w:rPr>
                            <w:t>trials</w:t>
                          </w:r>
                          <w:r>
                            <w:rPr>
                              <w:rFonts w:ascii="Calibri"/>
                              <w:spacing w:val="2"/>
                            </w:rPr>
                            <w:t xml:space="preserve"> </w:t>
                          </w:r>
                          <w:r>
                            <w:rPr>
                              <w:rFonts w:ascii="Calibri"/>
                            </w:rPr>
                            <w:t xml:space="preserve">in </w:t>
                          </w:r>
                          <w:r>
                            <w:rPr>
                              <w:rFonts w:ascii="Calibri"/>
                              <w:spacing w:val="-1"/>
                            </w:rPr>
                            <w:t>Family</w:t>
                          </w:r>
                          <w:r>
                            <w:rPr>
                              <w:rFonts w:ascii="Calibri"/>
                              <w:spacing w:val="3"/>
                            </w:rPr>
                            <w:t xml:space="preserve"> </w:t>
                          </w:r>
                          <w:r>
                            <w:rPr>
                              <w:rFonts w:ascii="Calibri"/>
                              <w:spacing w:val="-1"/>
                            </w:rPr>
                            <w:t>Court.</w:t>
                          </w:r>
                          <w:r>
                            <w:rPr>
                              <w:rFonts w:ascii="Calibri"/>
                              <w:spacing w:val="5"/>
                            </w:rPr>
                            <w:t xml:space="preserve"> </w:t>
                          </w:r>
                          <w:r>
                            <w:rPr>
                              <w:rFonts w:ascii="Calibri"/>
                            </w:rPr>
                            <w:t>A</w:t>
                          </w:r>
                          <w:r>
                            <w:rPr>
                              <w:rFonts w:ascii="Calibri"/>
                              <w:spacing w:val="1"/>
                            </w:rPr>
                            <w:t xml:space="preserve"> </w:t>
                          </w:r>
                          <w:r>
                            <w:rPr>
                              <w:rFonts w:ascii="Calibri"/>
                              <w:spacing w:val="-1"/>
                            </w:rPr>
                            <w:t>family</w:t>
                          </w:r>
                          <w:r>
                            <w:rPr>
                              <w:rFonts w:ascii="Calibri"/>
                              <w:spacing w:val="3"/>
                            </w:rPr>
                            <w:t xml:space="preserve"> </w:t>
                          </w:r>
                          <w:r>
                            <w:rPr>
                              <w:rFonts w:ascii="Calibri"/>
                            </w:rPr>
                            <w:t xml:space="preserve">law </w:t>
                          </w:r>
                          <w:r>
                            <w:rPr>
                              <w:rFonts w:ascii="Calibri"/>
                              <w:spacing w:val="-1"/>
                            </w:rPr>
                            <w:t>trial</w:t>
                          </w:r>
                          <w:r>
                            <w:rPr>
                              <w:rFonts w:ascii="Calibri"/>
                              <w:spacing w:val="2"/>
                            </w:rPr>
                            <w:t xml:space="preserve"> </w:t>
                          </w:r>
                          <w:r>
                            <w:rPr>
                              <w:rFonts w:ascii="Calibri"/>
                            </w:rPr>
                            <w:t>is</w:t>
                          </w:r>
                          <w:r>
                            <w:rPr>
                              <w:rFonts w:ascii="Calibri"/>
                              <w:spacing w:val="2"/>
                            </w:rPr>
                            <w:t xml:space="preserve"> </w:t>
                          </w:r>
                          <w:r>
                            <w:rPr>
                              <w:rFonts w:ascii="Calibri"/>
                              <w:spacing w:val="-1"/>
                            </w:rPr>
                            <w:t>about</w:t>
                          </w:r>
                          <w:r>
                            <w:rPr>
                              <w:rFonts w:ascii="Calibri"/>
                              <w:spacing w:val="2"/>
                            </w:rPr>
                            <w:t xml:space="preserve"> </w:t>
                          </w:r>
                          <w:r>
                            <w:rPr>
                              <w:rFonts w:ascii="Calibri"/>
                              <w:spacing w:val="-1"/>
                            </w:rPr>
                            <w:t>divorce,</w:t>
                          </w:r>
                          <w:r>
                            <w:rPr>
                              <w:rFonts w:ascii="Calibri"/>
                              <w:spacing w:val="3"/>
                            </w:rPr>
                            <w:t xml:space="preserve"> </w:t>
                          </w:r>
                          <w:r>
                            <w:rPr>
                              <w:rFonts w:ascii="Calibri"/>
                              <w:spacing w:val="-1"/>
                            </w:rPr>
                            <w:t>legal</w:t>
                          </w:r>
                          <w:r>
                            <w:rPr>
                              <w:rFonts w:ascii="Calibri"/>
                              <w:spacing w:val="65"/>
                            </w:rPr>
                            <w:t xml:space="preserve"> </w:t>
                          </w:r>
                          <w:r>
                            <w:rPr>
                              <w:rFonts w:ascii="Calibri"/>
                              <w:spacing w:val="-1"/>
                            </w:rPr>
                            <w:t>separation,</w:t>
                          </w:r>
                          <w:r>
                            <w:rPr>
                              <w:rFonts w:ascii="Calibri"/>
                              <w:spacing w:val="16"/>
                            </w:rPr>
                            <w:t xml:space="preserve"> </w:t>
                          </w:r>
                          <w:r>
                            <w:rPr>
                              <w:rFonts w:ascii="Calibri"/>
                              <w:spacing w:val="-1"/>
                            </w:rPr>
                            <w:t>parenting</w:t>
                          </w:r>
                          <w:r>
                            <w:rPr>
                              <w:rFonts w:ascii="Calibri"/>
                              <w:spacing w:val="16"/>
                            </w:rPr>
                            <w:t xml:space="preserve"> </w:t>
                          </w:r>
                          <w:r>
                            <w:rPr>
                              <w:rFonts w:ascii="Calibri"/>
                              <w:spacing w:val="-1"/>
                            </w:rPr>
                            <w:t>plans,</w:t>
                          </w:r>
                          <w:r>
                            <w:rPr>
                              <w:rFonts w:ascii="Calibri"/>
                              <w:spacing w:val="16"/>
                            </w:rPr>
                            <w:t xml:space="preserve"> </w:t>
                          </w:r>
                          <w:r>
                            <w:rPr>
                              <w:rFonts w:ascii="Calibri"/>
                              <w:spacing w:val="-1"/>
                            </w:rPr>
                            <w:t>relocation,</w:t>
                          </w:r>
                          <w:r>
                            <w:rPr>
                              <w:rFonts w:ascii="Calibri"/>
                              <w:spacing w:val="14"/>
                            </w:rPr>
                            <w:t xml:space="preserve"> </w:t>
                          </w:r>
                          <w:r>
                            <w:rPr>
                              <w:rFonts w:ascii="Calibri"/>
                            </w:rPr>
                            <w:t>or</w:t>
                          </w:r>
                          <w:r>
                            <w:rPr>
                              <w:rFonts w:ascii="Calibri"/>
                              <w:spacing w:val="13"/>
                            </w:rPr>
                            <w:t xml:space="preserve"> </w:t>
                          </w:r>
                          <w:r>
                            <w:rPr>
                              <w:rFonts w:ascii="Calibri"/>
                              <w:spacing w:val="-1"/>
                            </w:rPr>
                            <w:t>child</w:t>
                          </w:r>
                          <w:r>
                            <w:rPr>
                              <w:rFonts w:ascii="Calibri"/>
                              <w:spacing w:val="16"/>
                            </w:rPr>
                            <w:t xml:space="preserve"> </w:t>
                          </w:r>
                          <w:r>
                            <w:rPr>
                              <w:rFonts w:ascii="Calibri"/>
                              <w:spacing w:val="-1"/>
                            </w:rPr>
                            <w:t>support.</w:t>
                          </w:r>
                          <w:r>
                            <w:rPr>
                              <w:rFonts w:ascii="Calibri"/>
                              <w:spacing w:val="33"/>
                            </w:rPr>
                            <w:t xml:space="preserve"> </w:t>
                          </w:r>
                          <w:r>
                            <w:rPr>
                              <w:rFonts w:ascii="Calibri"/>
                              <w:spacing w:val="-1"/>
                            </w:rPr>
                            <w:t>The</w:t>
                          </w:r>
                          <w:r>
                            <w:rPr>
                              <w:rFonts w:ascii="Calibri"/>
                              <w:spacing w:val="16"/>
                            </w:rPr>
                            <w:t xml:space="preserve"> </w:t>
                          </w:r>
                          <w:r>
                            <w:rPr>
                              <w:rFonts w:ascii="Calibri"/>
                              <w:spacing w:val="-1"/>
                            </w:rPr>
                            <w:t>two</w:t>
                          </w:r>
                          <w:r>
                            <w:rPr>
                              <w:rFonts w:ascii="Calibri"/>
                              <w:spacing w:val="16"/>
                            </w:rPr>
                            <w:t xml:space="preserve"> </w:t>
                          </w:r>
                          <w:r>
                            <w:rPr>
                              <w:rFonts w:ascii="Calibri"/>
                              <w:spacing w:val="-1"/>
                            </w:rPr>
                            <w:t>types</w:t>
                          </w:r>
                          <w:r>
                            <w:rPr>
                              <w:rFonts w:ascii="Calibri"/>
                              <w:spacing w:val="16"/>
                            </w:rPr>
                            <w:t xml:space="preserve"> </w:t>
                          </w:r>
                          <w:r>
                            <w:rPr>
                              <w:rFonts w:ascii="Calibri"/>
                            </w:rPr>
                            <w:t>of</w:t>
                          </w:r>
                          <w:r>
                            <w:rPr>
                              <w:rFonts w:ascii="Calibri"/>
                              <w:spacing w:val="14"/>
                            </w:rPr>
                            <w:t xml:space="preserve"> </w:t>
                          </w:r>
                          <w:r>
                            <w:rPr>
                              <w:rFonts w:ascii="Calibri"/>
                              <w:spacing w:val="-1"/>
                            </w:rPr>
                            <w:t>trials</w:t>
                          </w:r>
                          <w:r>
                            <w:rPr>
                              <w:rFonts w:ascii="Calibri"/>
                              <w:spacing w:val="17"/>
                            </w:rPr>
                            <w:t xml:space="preserve"> </w:t>
                          </w:r>
                          <w:r>
                            <w:rPr>
                              <w:rFonts w:ascii="Calibri"/>
                            </w:rPr>
                            <w:t>are</w:t>
                          </w:r>
                          <w:r>
                            <w:rPr>
                              <w:rFonts w:ascii="Calibri"/>
                              <w:spacing w:val="16"/>
                            </w:rPr>
                            <w:t xml:space="preserve"> </w:t>
                          </w:r>
                          <w:r>
                            <w:rPr>
                              <w:rFonts w:ascii="Calibri"/>
                              <w:spacing w:val="-1"/>
                            </w:rPr>
                            <w:t>called</w:t>
                          </w:r>
                          <w:r>
                            <w:rPr>
                              <w:rFonts w:ascii="Calibri"/>
                              <w:spacing w:val="16"/>
                            </w:rPr>
                            <w:t xml:space="preserve"> </w:t>
                          </w:r>
                          <w:r>
                            <w:rPr>
                              <w:rFonts w:ascii="Calibri"/>
                            </w:rPr>
                            <w:t>an</w:t>
                          </w:r>
                          <w:r>
                            <w:rPr>
                              <w:rFonts w:ascii="Calibri"/>
                              <w:spacing w:val="15"/>
                            </w:rPr>
                            <w:t xml:space="preserve"> </w:t>
                          </w:r>
                          <w:r>
                            <w:rPr>
                              <w:rFonts w:ascii="Calibri"/>
                              <w:spacing w:val="-1"/>
                            </w:rPr>
                            <w:t>Informal</w:t>
                          </w:r>
                          <w:r>
                            <w:rPr>
                              <w:rFonts w:ascii="Calibri"/>
                              <w:spacing w:val="97"/>
                            </w:rPr>
                            <w:t xml:space="preserve"> </w:t>
                          </w:r>
                          <w:r>
                            <w:rPr>
                              <w:rFonts w:ascii="Calibri"/>
                              <w:spacing w:val="-1"/>
                            </w:rPr>
                            <w:t>Family</w:t>
                          </w:r>
                          <w:r>
                            <w:rPr>
                              <w:rFonts w:ascii="Calibri"/>
                              <w:spacing w:val="-3"/>
                            </w:rPr>
                            <w:t xml:space="preserve"> </w:t>
                          </w:r>
                          <w:r>
                            <w:rPr>
                              <w:rFonts w:ascii="Calibri"/>
                            </w:rPr>
                            <w:t>Law</w:t>
                          </w:r>
                          <w:r>
                            <w:rPr>
                              <w:rFonts w:ascii="Calibri"/>
                              <w:spacing w:val="-2"/>
                            </w:rPr>
                            <w:t xml:space="preserve"> </w:t>
                          </w:r>
                          <w:r>
                            <w:rPr>
                              <w:rFonts w:ascii="Calibri"/>
                              <w:spacing w:val="-1"/>
                            </w:rPr>
                            <w:t>Trial</w:t>
                          </w:r>
                          <w:r>
                            <w:rPr>
                              <w:rFonts w:ascii="Calibri"/>
                              <w:spacing w:val="-2"/>
                            </w:rPr>
                            <w:t xml:space="preserve"> </w:t>
                          </w:r>
                          <w:r>
                            <w:rPr>
                              <w:rFonts w:ascii="Calibri"/>
                              <w:spacing w:val="-1"/>
                            </w:rPr>
                            <w:t>(Informal</w:t>
                          </w:r>
                          <w:r>
                            <w:rPr>
                              <w:rFonts w:ascii="Calibri"/>
                              <w:spacing w:val="-3"/>
                            </w:rPr>
                            <w:t xml:space="preserve"> </w:t>
                          </w:r>
                          <w:r>
                            <w:rPr>
                              <w:rFonts w:ascii="Calibri"/>
                              <w:spacing w:val="-1"/>
                            </w:rPr>
                            <w:t>Trial)</w:t>
                          </w:r>
                          <w:r>
                            <w:rPr>
                              <w:rFonts w:ascii="Calibri"/>
                            </w:rPr>
                            <w:t xml:space="preserve"> </w:t>
                          </w:r>
                          <w:r>
                            <w:rPr>
                              <w:rFonts w:ascii="Calibri"/>
                              <w:spacing w:val="-1"/>
                            </w:rPr>
                            <w:t xml:space="preserve">and </w:t>
                          </w:r>
                          <w:r>
                            <w:rPr>
                              <w:rFonts w:ascii="Calibri"/>
                            </w:rPr>
                            <w:t>a</w:t>
                          </w:r>
                          <w:r>
                            <w:rPr>
                              <w:rFonts w:ascii="Calibri"/>
                              <w:spacing w:val="-2"/>
                            </w:rPr>
                            <w:t xml:space="preserve"> </w:t>
                          </w:r>
                          <w:r>
                            <w:rPr>
                              <w:rFonts w:ascii="Calibri"/>
                              <w:spacing w:val="-1"/>
                            </w:rPr>
                            <w:t>Traditional</w:t>
                          </w:r>
                          <w:r>
                            <w:rPr>
                              <w:rFonts w:ascii="Calibri"/>
                              <w:spacing w:val="-3"/>
                            </w:rPr>
                            <w:t xml:space="preserve"> </w:t>
                          </w:r>
                          <w:r>
                            <w:rPr>
                              <w:rFonts w:ascii="Calibri"/>
                              <w:spacing w:val="-1"/>
                            </w:rPr>
                            <w:t>Trial.</w:t>
                          </w:r>
                          <w:r>
                            <w:rPr>
                              <w:rFonts w:ascii="Calibri"/>
                            </w:rPr>
                            <w:t xml:space="preserve">  You</w:t>
                          </w:r>
                          <w:r>
                            <w:rPr>
                              <w:rFonts w:ascii="Calibri"/>
                              <w:spacing w:val="-3"/>
                            </w:rPr>
                            <w:t xml:space="preserve"> </w:t>
                          </w:r>
                          <w:r>
                            <w:rPr>
                              <w:rFonts w:ascii="Calibri"/>
                              <w:spacing w:val="-1"/>
                            </w:rPr>
                            <w:t>decide</w:t>
                          </w:r>
                          <w:r>
                            <w:rPr>
                              <w:rFonts w:ascii="Calibri"/>
                              <w:spacing w:val="-2"/>
                            </w:rPr>
                            <w:t xml:space="preserve"> </w:t>
                          </w:r>
                          <w:r>
                            <w:rPr>
                              <w:rFonts w:ascii="Calibri"/>
                            </w:rPr>
                            <w:t>which</w:t>
                          </w:r>
                          <w:r>
                            <w:rPr>
                              <w:rFonts w:ascii="Calibri"/>
                              <w:spacing w:val="-1"/>
                            </w:rPr>
                            <w:t xml:space="preserve"> type</w:t>
                          </w:r>
                          <w:r>
                            <w:rPr>
                              <w:rFonts w:ascii="Calibri"/>
                              <w:spacing w:val="-2"/>
                            </w:rPr>
                            <w:t xml:space="preserve"> </w:t>
                          </w:r>
                          <w:r>
                            <w:rPr>
                              <w:rFonts w:ascii="Calibri"/>
                            </w:rPr>
                            <w:t>of</w:t>
                          </w:r>
                          <w:r>
                            <w:rPr>
                              <w:rFonts w:ascii="Calibri"/>
                              <w:spacing w:val="-2"/>
                            </w:rPr>
                            <w:t xml:space="preserve"> </w:t>
                          </w:r>
                          <w:r>
                            <w:rPr>
                              <w:rFonts w:ascii="Calibri"/>
                            </w:rPr>
                            <w:t>trial</w:t>
                          </w:r>
                          <w:r>
                            <w:rPr>
                              <w:rFonts w:ascii="Calibri"/>
                              <w:spacing w:val="-2"/>
                            </w:rPr>
                            <w:t xml:space="preserve"> </w:t>
                          </w:r>
                          <w:r>
                            <w:rPr>
                              <w:rFonts w:ascii="Calibri"/>
                            </w:rPr>
                            <w:t xml:space="preserve">is </w:t>
                          </w:r>
                          <w:r>
                            <w:rPr>
                              <w:rFonts w:ascii="Calibri"/>
                              <w:spacing w:val="-1"/>
                            </w:rPr>
                            <w:t>best</w:t>
                          </w:r>
                          <w:r>
                            <w:rPr>
                              <w:rFonts w:ascii="Calibri"/>
                            </w:rPr>
                            <w:t xml:space="preserve"> </w:t>
                          </w:r>
                          <w:r>
                            <w:rPr>
                              <w:rFonts w:ascii="Calibri"/>
                              <w:spacing w:val="-1"/>
                            </w:rPr>
                            <w:t>for</w:t>
                          </w:r>
                          <w:r>
                            <w:rPr>
                              <w:rFonts w:ascii="Calibri"/>
                            </w:rPr>
                            <w:t xml:space="preserve"> </w:t>
                          </w:r>
                          <w:r>
                            <w:rPr>
                              <w:rFonts w:ascii="Calibri"/>
                              <w:spacing w:val="-1"/>
                            </w:rPr>
                            <w:t>you.</w:t>
                          </w:r>
                        </w:p>
                        <w:p w:rsidR="00E00948" w:rsidRDefault="00A77CFA" w:rsidP="00A77CFA">
                          <w:pPr>
                            <w:spacing w:before="49" w:line="275" w:lineRule="auto"/>
                            <w:ind w:left="14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E00948" w:rsidRDefault="0019562D">
                          <w:pPr>
                            <w:spacing w:line="384" w:lineRule="exact"/>
                            <w:ind w:left="-1" w:right="44"/>
                            <w:jc w:val="center"/>
                            <w:rPr>
                              <w:rFonts w:ascii="Calibri" w:eastAsia="Calibri" w:hAnsi="Calibri" w:cs="Calibri"/>
                              <w:sz w:val="32"/>
                              <w:szCs w:val="32"/>
                            </w:rPr>
                          </w:pPr>
                          <w:r>
                            <w:rPr>
                              <w:rFonts w:ascii="Calibri"/>
                              <w:b/>
                              <w:spacing w:val="-1"/>
                              <w:sz w:val="32"/>
                            </w:rPr>
                            <w:t>What</w:t>
                          </w:r>
                          <w:r>
                            <w:rPr>
                              <w:rFonts w:ascii="Calibri"/>
                              <w:b/>
                              <w:spacing w:val="-12"/>
                              <w:sz w:val="32"/>
                            </w:rPr>
                            <w:t xml:space="preserve"> </w:t>
                          </w:r>
                          <w:r>
                            <w:rPr>
                              <w:rFonts w:ascii="Calibri"/>
                              <w:b/>
                              <w:spacing w:val="-1"/>
                              <w:sz w:val="32"/>
                            </w:rPr>
                            <w:t>are</w:t>
                          </w:r>
                          <w:r>
                            <w:rPr>
                              <w:rFonts w:ascii="Calibri"/>
                              <w:b/>
                              <w:spacing w:val="-11"/>
                              <w:sz w:val="32"/>
                            </w:rPr>
                            <w:t xml:space="preserve"> </w:t>
                          </w:r>
                          <w:r>
                            <w:rPr>
                              <w:rFonts w:ascii="Calibri"/>
                              <w:b/>
                              <w:spacing w:val="-1"/>
                              <w:sz w:val="32"/>
                            </w:rPr>
                            <w:t>the</w:t>
                          </w:r>
                          <w:r>
                            <w:rPr>
                              <w:rFonts w:ascii="Calibri"/>
                              <w:b/>
                              <w:spacing w:val="-9"/>
                              <w:sz w:val="32"/>
                            </w:rPr>
                            <w:t xml:space="preserve"> </w:t>
                          </w:r>
                          <w:r>
                            <w:rPr>
                              <w:rFonts w:ascii="Calibri"/>
                              <w:b/>
                              <w:spacing w:val="-1"/>
                              <w:sz w:val="32"/>
                            </w:rPr>
                            <w:t>d</w:t>
                          </w:r>
                          <w:r>
                            <w:rPr>
                              <w:rFonts w:ascii="Calibri"/>
                              <w:b/>
                              <w:spacing w:val="-2"/>
                              <w:sz w:val="32"/>
                            </w:rPr>
                            <w:t>iff</w:t>
                          </w:r>
                          <w:r>
                            <w:rPr>
                              <w:rFonts w:ascii="Calibri"/>
                              <w:b/>
                              <w:spacing w:val="-1"/>
                              <w:sz w:val="32"/>
                            </w:rPr>
                            <w:t>erences</w:t>
                          </w:r>
                          <w:r>
                            <w:rPr>
                              <w:rFonts w:ascii="Calibri"/>
                              <w:b/>
                              <w:spacing w:val="-12"/>
                              <w:sz w:val="32"/>
                            </w:rPr>
                            <w:t xml:space="preserve"> </w:t>
                          </w:r>
                          <w:r>
                            <w:rPr>
                              <w:rFonts w:ascii="Calibri"/>
                              <w:b/>
                              <w:spacing w:val="-1"/>
                              <w:sz w:val="32"/>
                            </w:rPr>
                            <w:t>between</w:t>
                          </w:r>
                          <w:r>
                            <w:rPr>
                              <w:rFonts w:ascii="Calibri"/>
                              <w:b/>
                              <w:spacing w:val="-10"/>
                              <w:sz w:val="32"/>
                            </w:rPr>
                            <w:t xml:space="preserve"> </w:t>
                          </w:r>
                          <w:r>
                            <w:rPr>
                              <w:rFonts w:ascii="Calibri"/>
                              <w:b/>
                              <w:spacing w:val="-1"/>
                              <w:sz w:val="32"/>
                            </w:rPr>
                            <w:t>Informal</w:t>
                          </w:r>
                          <w:r>
                            <w:rPr>
                              <w:rFonts w:ascii="Calibri"/>
                              <w:b/>
                              <w:spacing w:val="-12"/>
                              <w:sz w:val="32"/>
                            </w:rPr>
                            <w:t xml:space="preserve"> </w:t>
                          </w:r>
                          <w:r>
                            <w:rPr>
                              <w:rFonts w:ascii="Calibri"/>
                              <w:b/>
                              <w:spacing w:val="-3"/>
                              <w:sz w:val="32"/>
                            </w:rPr>
                            <w:t>Trials</w:t>
                          </w:r>
                          <w:r>
                            <w:rPr>
                              <w:rFonts w:ascii="Calibri"/>
                              <w:b/>
                              <w:spacing w:val="-11"/>
                              <w:sz w:val="32"/>
                            </w:rPr>
                            <w:t xml:space="preserve"> </w:t>
                          </w:r>
                          <w:r>
                            <w:rPr>
                              <w:rFonts w:ascii="Calibri"/>
                              <w:b/>
                              <w:sz w:val="32"/>
                            </w:rPr>
                            <w:t>and</w:t>
                          </w:r>
                          <w:r>
                            <w:rPr>
                              <w:rFonts w:ascii="Calibri"/>
                              <w:b/>
                              <w:spacing w:val="-13"/>
                              <w:sz w:val="32"/>
                            </w:rPr>
                            <w:t xml:space="preserve"> </w:t>
                          </w:r>
                          <w:r>
                            <w:rPr>
                              <w:rFonts w:ascii="Calibri"/>
                              <w:b/>
                              <w:spacing w:val="-3"/>
                              <w:sz w:val="32"/>
                            </w:rPr>
                            <w:t>Traditional</w:t>
                          </w:r>
                          <w:r>
                            <w:rPr>
                              <w:rFonts w:ascii="Calibri"/>
                              <w:b/>
                              <w:spacing w:val="-10"/>
                              <w:sz w:val="32"/>
                            </w:rPr>
                            <w:t xml:space="preserve"> </w:t>
                          </w:r>
                          <w:r>
                            <w:rPr>
                              <w:rFonts w:ascii="Calibri"/>
                              <w:b/>
                              <w:spacing w:val="-3"/>
                              <w:sz w:val="32"/>
                            </w:rPr>
                            <w:t>Trials?</w:t>
                          </w:r>
                        </w:p>
                      </w:txbxContent>
                    </v:textbox>
                  </v:shape>
                </v:group>
                <w10:anchorlock/>
              </v:group>
            </w:pict>
          </mc:Fallback>
        </mc:AlternateContent>
      </w:r>
    </w:p>
    <w:p w:rsidR="00E00948" w:rsidRDefault="00E00948">
      <w:pPr>
        <w:spacing w:before="2"/>
        <w:rPr>
          <w:rFonts w:ascii="Times New Roman" w:eastAsia="Times New Roman" w:hAnsi="Times New Roman" w:cs="Times New Roman"/>
          <w:sz w:val="5"/>
          <w:szCs w:val="5"/>
        </w:rPr>
      </w:pPr>
    </w:p>
    <w:tbl>
      <w:tblPr>
        <w:tblStyle w:val="TableNormal1"/>
        <w:tblW w:w="0" w:type="auto"/>
        <w:tblInd w:w="1059" w:type="dxa"/>
        <w:tblLayout w:type="fixed"/>
        <w:tblLook w:val="01E0" w:firstRow="1" w:lastRow="1" w:firstColumn="1" w:lastColumn="1" w:noHBand="0" w:noVBand="0"/>
      </w:tblPr>
      <w:tblGrid>
        <w:gridCol w:w="2280"/>
        <w:gridCol w:w="4123"/>
        <w:gridCol w:w="2945"/>
      </w:tblGrid>
      <w:tr w:rsidR="00E00948" w:rsidTr="00A20E03">
        <w:trPr>
          <w:trHeight w:hRule="exact" w:val="694"/>
        </w:trPr>
        <w:tc>
          <w:tcPr>
            <w:tcW w:w="2280"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E00948"/>
        </w:tc>
        <w:tc>
          <w:tcPr>
            <w:tcW w:w="4123"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61"/>
              <w:ind w:left="55"/>
              <w:rPr>
                <w:rFonts w:ascii="Calibri" w:eastAsia="Calibri" w:hAnsi="Calibri" w:cs="Calibri"/>
                <w:sz w:val="28"/>
                <w:szCs w:val="28"/>
              </w:rPr>
            </w:pPr>
            <w:r>
              <w:rPr>
                <w:rFonts w:ascii="Calibri"/>
                <w:b/>
                <w:spacing w:val="-1"/>
                <w:sz w:val="28"/>
              </w:rPr>
              <w:t>Informal</w:t>
            </w:r>
            <w:r>
              <w:rPr>
                <w:rFonts w:ascii="Calibri"/>
                <w:b/>
                <w:sz w:val="28"/>
              </w:rPr>
              <w:t xml:space="preserve"> </w:t>
            </w:r>
            <w:r>
              <w:rPr>
                <w:rFonts w:ascii="Calibri"/>
                <w:b/>
                <w:spacing w:val="-4"/>
                <w:sz w:val="28"/>
              </w:rPr>
              <w:t>Trials</w:t>
            </w:r>
          </w:p>
        </w:tc>
        <w:tc>
          <w:tcPr>
            <w:tcW w:w="2945"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61"/>
              <w:ind w:left="54"/>
              <w:rPr>
                <w:rFonts w:ascii="Calibri" w:eastAsia="Calibri" w:hAnsi="Calibri" w:cs="Calibri"/>
                <w:sz w:val="28"/>
                <w:szCs w:val="28"/>
              </w:rPr>
            </w:pPr>
            <w:r>
              <w:rPr>
                <w:rFonts w:ascii="Calibri"/>
                <w:b/>
                <w:spacing w:val="-3"/>
                <w:sz w:val="28"/>
              </w:rPr>
              <w:t>Tradi</w:t>
            </w:r>
            <w:r>
              <w:rPr>
                <w:rFonts w:ascii="Calibri"/>
                <w:b/>
                <w:spacing w:val="-4"/>
                <w:sz w:val="28"/>
              </w:rPr>
              <w:t>ti</w:t>
            </w:r>
            <w:r>
              <w:rPr>
                <w:rFonts w:ascii="Calibri"/>
                <w:b/>
                <w:spacing w:val="-3"/>
                <w:sz w:val="28"/>
              </w:rPr>
              <w:t>onal</w:t>
            </w:r>
            <w:r>
              <w:rPr>
                <w:rFonts w:ascii="Calibri"/>
                <w:b/>
                <w:spacing w:val="-2"/>
                <w:sz w:val="28"/>
              </w:rPr>
              <w:t xml:space="preserve"> </w:t>
            </w:r>
            <w:r>
              <w:rPr>
                <w:rFonts w:ascii="Calibri"/>
                <w:b/>
                <w:spacing w:val="-3"/>
                <w:sz w:val="28"/>
              </w:rPr>
              <w:t>Trials</w:t>
            </w:r>
          </w:p>
        </w:tc>
      </w:tr>
      <w:tr w:rsidR="00E00948" w:rsidTr="00A20E03">
        <w:trPr>
          <w:trHeight w:hRule="exact" w:val="694"/>
        </w:trPr>
        <w:tc>
          <w:tcPr>
            <w:tcW w:w="2280"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ind w:left="54"/>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z w:val="20"/>
              </w:rPr>
              <w:t>formal</w:t>
            </w:r>
            <w:r>
              <w:rPr>
                <w:rFonts w:ascii="Calibri"/>
                <w:b/>
                <w:spacing w:val="-6"/>
                <w:sz w:val="20"/>
              </w:rPr>
              <w:t xml:space="preserve"> </w:t>
            </w:r>
            <w:r>
              <w:rPr>
                <w:rFonts w:ascii="Calibri"/>
                <w:b/>
                <w:sz w:val="20"/>
              </w:rPr>
              <w:t>is</w:t>
            </w:r>
            <w:r>
              <w:rPr>
                <w:rFonts w:ascii="Calibri"/>
                <w:b/>
                <w:spacing w:val="-6"/>
                <w:sz w:val="20"/>
              </w:rPr>
              <w:t xml:space="preserve"> </w:t>
            </w:r>
            <w:r>
              <w:rPr>
                <w:rFonts w:ascii="Calibri"/>
                <w:b/>
                <w:sz w:val="20"/>
              </w:rPr>
              <w:t>the</w:t>
            </w:r>
            <w:r>
              <w:rPr>
                <w:rFonts w:ascii="Calibri"/>
                <w:b/>
                <w:spacing w:val="-4"/>
                <w:sz w:val="20"/>
              </w:rPr>
              <w:t xml:space="preserve"> </w:t>
            </w:r>
            <w:r>
              <w:rPr>
                <w:rFonts w:ascii="Calibri"/>
                <w:b/>
                <w:sz w:val="20"/>
              </w:rPr>
              <w:t>trial?</w:t>
            </w:r>
          </w:p>
        </w:tc>
        <w:tc>
          <w:tcPr>
            <w:tcW w:w="4123"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ind w:left="55"/>
              <w:rPr>
                <w:rFonts w:ascii="Calibri" w:eastAsia="Calibri" w:hAnsi="Calibri" w:cs="Calibri"/>
                <w:sz w:val="20"/>
                <w:szCs w:val="20"/>
              </w:rPr>
            </w:pPr>
            <w:r>
              <w:rPr>
                <w:rFonts w:ascii="Calibri"/>
                <w:sz w:val="20"/>
              </w:rPr>
              <w:t>Less</w:t>
            </w:r>
            <w:r>
              <w:rPr>
                <w:rFonts w:ascii="Calibri"/>
                <w:spacing w:val="-11"/>
                <w:sz w:val="20"/>
              </w:rPr>
              <w:t xml:space="preserve"> </w:t>
            </w:r>
            <w:r>
              <w:rPr>
                <w:rFonts w:ascii="Calibri"/>
                <w:sz w:val="20"/>
              </w:rPr>
              <w:t>formal</w:t>
            </w:r>
          </w:p>
        </w:tc>
        <w:tc>
          <w:tcPr>
            <w:tcW w:w="2945"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ind w:left="54"/>
              <w:rPr>
                <w:rFonts w:ascii="Calibri" w:eastAsia="Calibri" w:hAnsi="Calibri" w:cs="Calibri"/>
                <w:sz w:val="20"/>
                <w:szCs w:val="20"/>
              </w:rPr>
            </w:pPr>
            <w:r>
              <w:rPr>
                <w:rFonts w:ascii="Calibri"/>
                <w:sz w:val="20"/>
              </w:rPr>
              <w:t>More</w:t>
            </w:r>
            <w:r>
              <w:rPr>
                <w:rFonts w:ascii="Calibri"/>
                <w:spacing w:val="-11"/>
                <w:sz w:val="20"/>
              </w:rPr>
              <w:t xml:space="preserve"> </w:t>
            </w:r>
            <w:r>
              <w:rPr>
                <w:rFonts w:ascii="Calibri"/>
                <w:sz w:val="20"/>
              </w:rPr>
              <w:t>formal</w:t>
            </w:r>
          </w:p>
        </w:tc>
      </w:tr>
      <w:tr w:rsidR="00E00948" w:rsidTr="00A20E03">
        <w:trPr>
          <w:trHeight w:hRule="exact" w:val="950"/>
        </w:trPr>
        <w:tc>
          <w:tcPr>
            <w:tcW w:w="2280"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line="285" w:lineRule="auto"/>
              <w:ind w:left="54" w:right="148"/>
              <w:rPr>
                <w:rFonts w:ascii="Calibri" w:eastAsia="Calibri" w:hAnsi="Calibri" w:cs="Calibri"/>
                <w:sz w:val="20"/>
                <w:szCs w:val="20"/>
              </w:rPr>
            </w:pPr>
            <w:r>
              <w:rPr>
                <w:rFonts w:ascii="Calibri"/>
                <w:b/>
                <w:spacing w:val="-1"/>
                <w:sz w:val="20"/>
              </w:rPr>
              <w:t>How</w:t>
            </w:r>
            <w:r>
              <w:rPr>
                <w:rFonts w:ascii="Calibri"/>
                <w:b/>
                <w:spacing w:val="-4"/>
                <w:sz w:val="20"/>
              </w:rPr>
              <w:t xml:space="preserve"> </w:t>
            </w:r>
            <w:r>
              <w:rPr>
                <w:rFonts w:ascii="Calibri"/>
                <w:b/>
                <w:sz w:val="20"/>
              </w:rPr>
              <w:t>easy</w:t>
            </w:r>
            <w:r>
              <w:rPr>
                <w:rFonts w:ascii="Calibri"/>
                <w:b/>
                <w:spacing w:val="-5"/>
                <w:sz w:val="20"/>
              </w:rPr>
              <w:t xml:space="preserve"> </w:t>
            </w:r>
            <w:r>
              <w:rPr>
                <w:rFonts w:ascii="Calibri"/>
                <w:b/>
                <w:sz w:val="20"/>
              </w:rPr>
              <w:t>is</w:t>
            </w:r>
            <w:r>
              <w:rPr>
                <w:rFonts w:ascii="Calibri"/>
                <w:b/>
                <w:spacing w:val="-5"/>
                <w:sz w:val="20"/>
              </w:rPr>
              <w:t xml:space="preserve"> </w:t>
            </w:r>
            <w:r>
              <w:rPr>
                <w:rFonts w:ascii="Calibri"/>
                <w:b/>
                <w:spacing w:val="-1"/>
                <w:sz w:val="20"/>
              </w:rPr>
              <w:t>this</w:t>
            </w:r>
            <w:r>
              <w:rPr>
                <w:rFonts w:ascii="Calibri"/>
                <w:b/>
                <w:spacing w:val="-4"/>
                <w:sz w:val="20"/>
              </w:rPr>
              <w:t xml:space="preserve"> </w:t>
            </w:r>
            <w:r>
              <w:rPr>
                <w:rFonts w:ascii="Calibri"/>
                <w:b/>
                <w:spacing w:val="-1"/>
                <w:sz w:val="20"/>
              </w:rPr>
              <w:t>type</w:t>
            </w:r>
            <w:r>
              <w:rPr>
                <w:rFonts w:ascii="Calibri"/>
                <w:b/>
                <w:spacing w:val="-4"/>
                <w:sz w:val="20"/>
              </w:rPr>
              <w:t xml:space="preserve"> </w:t>
            </w:r>
            <w:r>
              <w:rPr>
                <w:rFonts w:ascii="Calibri"/>
                <w:b/>
                <w:sz w:val="20"/>
              </w:rPr>
              <w:t>of</w:t>
            </w:r>
            <w:r>
              <w:rPr>
                <w:rFonts w:ascii="Calibri"/>
                <w:b/>
                <w:spacing w:val="20"/>
                <w:w w:val="99"/>
                <w:sz w:val="20"/>
              </w:rPr>
              <w:t xml:space="preserve"> </w:t>
            </w:r>
            <w:r>
              <w:rPr>
                <w:rFonts w:ascii="Calibri"/>
                <w:b/>
                <w:sz w:val="20"/>
              </w:rPr>
              <w:t>trial</w:t>
            </w:r>
            <w:r>
              <w:rPr>
                <w:rFonts w:ascii="Calibri"/>
                <w:b/>
                <w:spacing w:val="-6"/>
                <w:sz w:val="20"/>
              </w:rPr>
              <w:t xml:space="preserve"> </w:t>
            </w:r>
            <w:r>
              <w:rPr>
                <w:rFonts w:ascii="Calibri"/>
                <w:b/>
                <w:sz w:val="20"/>
              </w:rPr>
              <w:t>for</w:t>
            </w:r>
            <w:r>
              <w:rPr>
                <w:rFonts w:ascii="Calibri"/>
                <w:b/>
                <w:spacing w:val="-4"/>
                <w:sz w:val="20"/>
              </w:rPr>
              <w:t xml:space="preserve"> </w:t>
            </w:r>
            <w:r>
              <w:rPr>
                <w:rFonts w:ascii="Calibri"/>
                <w:b/>
                <w:sz w:val="20"/>
              </w:rPr>
              <w:t>a</w:t>
            </w:r>
            <w:r>
              <w:rPr>
                <w:rFonts w:ascii="Calibri"/>
                <w:b/>
                <w:spacing w:val="-4"/>
                <w:sz w:val="20"/>
              </w:rPr>
              <w:t xml:space="preserve"> </w:t>
            </w:r>
            <w:r>
              <w:rPr>
                <w:rFonts w:ascii="Calibri"/>
                <w:b/>
                <w:sz w:val="20"/>
              </w:rPr>
              <w:t>person</w:t>
            </w:r>
            <w:r>
              <w:rPr>
                <w:rFonts w:ascii="Calibri"/>
                <w:b/>
                <w:spacing w:val="-4"/>
                <w:sz w:val="20"/>
              </w:rPr>
              <w:t xml:space="preserve"> </w:t>
            </w:r>
            <w:r>
              <w:rPr>
                <w:rFonts w:ascii="Calibri"/>
                <w:b/>
                <w:sz w:val="20"/>
              </w:rPr>
              <w:t>who</w:t>
            </w:r>
            <w:r>
              <w:rPr>
                <w:rFonts w:ascii="Calibri"/>
                <w:b/>
                <w:spacing w:val="21"/>
                <w:w w:val="99"/>
                <w:sz w:val="20"/>
              </w:rPr>
              <w:t xml:space="preserve"> </w:t>
            </w:r>
            <w:r>
              <w:rPr>
                <w:rFonts w:ascii="Calibri"/>
                <w:b/>
                <w:sz w:val="20"/>
              </w:rPr>
              <w:t>does</w:t>
            </w:r>
            <w:r>
              <w:rPr>
                <w:rFonts w:ascii="Calibri"/>
                <w:b/>
                <w:spacing w:val="-5"/>
                <w:sz w:val="20"/>
              </w:rPr>
              <w:t xml:space="preserve"> </w:t>
            </w:r>
            <w:r>
              <w:rPr>
                <w:rFonts w:ascii="Calibri"/>
                <w:b/>
                <w:sz w:val="20"/>
              </w:rPr>
              <w:t>not</w:t>
            </w:r>
            <w:r>
              <w:rPr>
                <w:rFonts w:ascii="Calibri"/>
                <w:b/>
                <w:spacing w:val="-4"/>
                <w:sz w:val="20"/>
              </w:rPr>
              <w:t xml:space="preserve"> </w:t>
            </w:r>
            <w:r>
              <w:rPr>
                <w:rFonts w:ascii="Calibri"/>
                <w:b/>
                <w:spacing w:val="-1"/>
                <w:sz w:val="20"/>
              </w:rPr>
              <w:t>have</w:t>
            </w:r>
            <w:r>
              <w:rPr>
                <w:rFonts w:ascii="Calibri"/>
                <w:b/>
                <w:spacing w:val="-3"/>
                <w:sz w:val="20"/>
              </w:rPr>
              <w:t xml:space="preserve"> </w:t>
            </w:r>
            <w:r>
              <w:rPr>
                <w:rFonts w:ascii="Calibri"/>
                <w:b/>
                <w:sz w:val="20"/>
              </w:rPr>
              <w:t>a</w:t>
            </w:r>
            <w:r>
              <w:rPr>
                <w:rFonts w:ascii="Calibri"/>
                <w:b/>
                <w:spacing w:val="37"/>
                <w:sz w:val="20"/>
              </w:rPr>
              <w:t xml:space="preserve"> </w:t>
            </w:r>
            <w:r>
              <w:rPr>
                <w:rFonts w:ascii="Calibri"/>
                <w:b/>
                <w:sz w:val="20"/>
              </w:rPr>
              <w:t>lawyer?</w:t>
            </w:r>
          </w:p>
        </w:tc>
        <w:tc>
          <w:tcPr>
            <w:tcW w:w="4123"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ind w:left="55"/>
              <w:rPr>
                <w:rFonts w:ascii="Calibri" w:eastAsia="Calibri" w:hAnsi="Calibri" w:cs="Calibri"/>
                <w:sz w:val="20"/>
                <w:szCs w:val="20"/>
              </w:rPr>
            </w:pPr>
            <w:r>
              <w:rPr>
                <w:rFonts w:ascii="Calibri"/>
                <w:spacing w:val="-1"/>
                <w:sz w:val="20"/>
              </w:rPr>
              <w:t>Easier</w:t>
            </w:r>
          </w:p>
        </w:tc>
        <w:tc>
          <w:tcPr>
            <w:tcW w:w="2945"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ind w:left="54"/>
              <w:rPr>
                <w:rFonts w:ascii="Calibri" w:eastAsia="Calibri" w:hAnsi="Calibri" w:cs="Calibri"/>
                <w:sz w:val="20"/>
                <w:szCs w:val="20"/>
              </w:rPr>
            </w:pPr>
            <w:r>
              <w:rPr>
                <w:rFonts w:ascii="Calibri"/>
                <w:spacing w:val="-1"/>
                <w:sz w:val="20"/>
              </w:rPr>
              <w:t>Harder</w:t>
            </w:r>
          </w:p>
        </w:tc>
      </w:tr>
      <w:tr w:rsidR="00E00948" w:rsidTr="00A20E03">
        <w:trPr>
          <w:trHeight w:hRule="exact" w:val="2463"/>
        </w:trPr>
        <w:tc>
          <w:tcPr>
            <w:tcW w:w="2280"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6" w:line="285" w:lineRule="auto"/>
              <w:ind w:left="54" w:right="201"/>
              <w:rPr>
                <w:rFonts w:ascii="Calibri" w:eastAsia="Calibri" w:hAnsi="Calibri" w:cs="Calibri"/>
                <w:sz w:val="20"/>
                <w:szCs w:val="20"/>
              </w:rPr>
            </w:pPr>
            <w:r>
              <w:rPr>
                <w:rFonts w:ascii="Calibri"/>
                <w:b/>
                <w:sz w:val="20"/>
              </w:rPr>
              <w:t>What</w:t>
            </w:r>
            <w:r>
              <w:rPr>
                <w:rFonts w:ascii="Calibri"/>
                <w:b/>
                <w:spacing w:val="-7"/>
                <w:sz w:val="20"/>
              </w:rPr>
              <w:t xml:space="preserve"> </w:t>
            </w:r>
            <w:r>
              <w:rPr>
                <w:rFonts w:ascii="Calibri"/>
                <w:b/>
                <w:spacing w:val="-1"/>
                <w:sz w:val="20"/>
              </w:rPr>
              <w:t>evidence</w:t>
            </w:r>
            <w:r>
              <w:rPr>
                <w:rFonts w:ascii="Calibri"/>
                <w:b/>
                <w:spacing w:val="-6"/>
                <w:sz w:val="20"/>
              </w:rPr>
              <w:t xml:space="preserve"> </w:t>
            </w:r>
            <w:r>
              <w:rPr>
                <w:rFonts w:ascii="Calibri"/>
                <w:b/>
                <w:sz w:val="20"/>
              </w:rPr>
              <w:t>does</w:t>
            </w:r>
            <w:r>
              <w:rPr>
                <w:rFonts w:ascii="Calibri"/>
                <w:b/>
                <w:spacing w:val="-7"/>
                <w:sz w:val="20"/>
              </w:rPr>
              <w:t xml:space="preserve"> </w:t>
            </w:r>
            <w:r>
              <w:rPr>
                <w:rFonts w:ascii="Calibri"/>
                <w:b/>
                <w:sz w:val="20"/>
              </w:rPr>
              <w:t>the</w:t>
            </w:r>
            <w:r>
              <w:rPr>
                <w:rFonts w:ascii="Calibri"/>
                <w:b/>
                <w:spacing w:val="28"/>
                <w:w w:val="99"/>
                <w:sz w:val="20"/>
              </w:rPr>
              <w:t xml:space="preserve"> </w:t>
            </w:r>
            <w:r>
              <w:rPr>
                <w:rFonts w:ascii="Calibri"/>
                <w:b/>
                <w:spacing w:val="-1"/>
                <w:sz w:val="20"/>
              </w:rPr>
              <w:t>judge</w:t>
            </w:r>
            <w:r>
              <w:rPr>
                <w:rFonts w:ascii="Calibri"/>
                <w:b/>
                <w:spacing w:val="-13"/>
                <w:sz w:val="20"/>
              </w:rPr>
              <w:t xml:space="preserve"> </w:t>
            </w:r>
            <w:r>
              <w:rPr>
                <w:rFonts w:ascii="Calibri"/>
                <w:b/>
                <w:sz w:val="20"/>
              </w:rPr>
              <w:t>consider?</w:t>
            </w:r>
          </w:p>
        </w:tc>
        <w:tc>
          <w:tcPr>
            <w:tcW w:w="4123" w:type="dxa"/>
            <w:tcBorders>
              <w:top w:val="single" w:sz="6" w:space="0" w:color="1F487C"/>
              <w:left w:val="single" w:sz="6" w:space="0" w:color="1F487C"/>
              <w:bottom w:val="single" w:sz="6" w:space="0" w:color="1F487C"/>
              <w:right w:val="single" w:sz="6" w:space="0" w:color="1F487C"/>
            </w:tcBorders>
          </w:tcPr>
          <w:p w:rsidR="00E00948" w:rsidRDefault="0019562D" w:rsidP="00A77CFA">
            <w:pPr>
              <w:pStyle w:val="TableParagraph"/>
              <w:spacing w:before="56" w:line="285" w:lineRule="auto"/>
              <w:ind w:left="55" w:right="115"/>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judge</w:t>
            </w:r>
            <w:r>
              <w:rPr>
                <w:rFonts w:ascii="Calibri"/>
                <w:spacing w:val="-6"/>
                <w:sz w:val="20"/>
              </w:rPr>
              <w:t xml:space="preserve"> </w:t>
            </w:r>
            <w:r>
              <w:rPr>
                <w:rFonts w:ascii="Calibri"/>
                <w:sz w:val="20"/>
              </w:rPr>
              <w:t>decides</w:t>
            </w:r>
            <w:r>
              <w:rPr>
                <w:rFonts w:ascii="Calibri"/>
                <w:spacing w:val="-3"/>
                <w:sz w:val="20"/>
              </w:rPr>
              <w:t xml:space="preserve"> </w:t>
            </w:r>
            <w:r>
              <w:rPr>
                <w:rFonts w:ascii="Calibri"/>
                <w:spacing w:val="-1"/>
                <w:sz w:val="20"/>
              </w:rPr>
              <w:t>what</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important.</w:t>
            </w:r>
            <w:r>
              <w:rPr>
                <w:rFonts w:ascii="Calibri"/>
                <w:spacing w:val="37"/>
                <w:sz w:val="20"/>
              </w:rPr>
              <w:t xml:space="preserve"> </w:t>
            </w:r>
            <w:r>
              <w:rPr>
                <w:rFonts w:ascii="Calibri"/>
                <w:spacing w:val="-1"/>
                <w:sz w:val="20"/>
              </w:rPr>
              <w:t>You</w:t>
            </w:r>
            <w:r>
              <w:rPr>
                <w:rFonts w:ascii="Calibri"/>
                <w:spacing w:val="-4"/>
                <w:sz w:val="20"/>
              </w:rPr>
              <w:t xml:space="preserve"> </w:t>
            </w:r>
            <w:r>
              <w:rPr>
                <w:rFonts w:ascii="Calibri"/>
                <w:sz w:val="20"/>
              </w:rPr>
              <w:t>can</w:t>
            </w:r>
            <w:r>
              <w:rPr>
                <w:rFonts w:ascii="Calibri"/>
                <w:spacing w:val="22"/>
                <w:w w:val="99"/>
                <w:sz w:val="20"/>
              </w:rPr>
              <w:t xml:space="preserve"> </w:t>
            </w:r>
            <w:r>
              <w:rPr>
                <w:rFonts w:ascii="Calibri"/>
                <w:sz w:val="20"/>
              </w:rPr>
              <w:t>talk</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5"/>
                <w:sz w:val="20"/>
              </w:rPr>
              <w:t xml:space="preserve"> </w:t>
            </w:r>
            <w:r>
              <w:rPr>
                <w:rFonts w:ascii="Calibri"/>
                <w:sz w:val="20"/>
              </w:rPr>
              <w:t>about</w:t>
            </w:r>
            <w:r>
              <w:rPr>
                <w:rFonts w:ascii="Calibri"/>
                <w:spacing w:val="-4"/>
                <w:sz w:val="20"/>
              </w:rPr>
              <w:t xml:space="preserve"> </w:t>
            </w:r>
            <w:r>
              <w:rPr>
                <w:rFonts w:ascii="Calibri"/>
                <w:spacing w:val="-1"/>
                <w:sz w:val="20"/>
              </w:rPr>
              <w:t>things</w:t>
            </w:r>
            <w:r>
              <w:rPr>
                <w:rFonts w:ascii="Calibri"/>
                <w:spacing w:val="-5"/>
                <w:sz w:val="20"/>
              </w:rPr>
              <w:t xml:space="preserve"> </w:t>
            </w:r>
            <w:r>
              <w:rPr>
                <w:rFonts w:ascii="Calibri"/>
                <w:sz w:val="20"/>
              </w:rPr>
              <w:t>that</w:t>
            </w:r>
            <w:r>
              <w:rPr>
                <w:rFonts w:ascii="Calibri"/>
                <w:spacing w:val="-4"/>
                <w:sz w:val="20"/>
              </w:rPr>
              <w:t xml:space="preserve"> </w:t>
            </w:r>
            <w:r>
              <w:rPr>
                <w:rFonts w:ascii="Calibri"/>
                <w:sz w:val="20"/>
              </w:rPr>
              <w:t>may</w:t>
            </w:r>
            <w:r>
              <w:rPr>
                <w:rFonts w:ascii="Calibri"/>
                <w:spacing w:val="-3"/>
                <w:sz w:val="20"/>
              </w:rPr>
              <w:t xml:space="preserve"> </w:t>
            </w:r>
            <w:r>
              <w:rPr>
                <w:rFonts w:ascii="Calibri"/>
                <w:sz w:val="20"/>
              </w:rPr>
              <w:t>not</w:t>
            </w:r>
            <w:r>
              <w:rPr>
                <w:rFonts w:ascii="Calibri"/>
                <w:spacing w:val="-4"/>
                <w:sz w:val="20"/>
              </w:rPr>
              <w:t xml:space="preserve"> </w:t>
            </w:r>
            <w:r>
              <w:rPr>
                <w:rFonts w:ascii="Calibri"/>
                <w:sz w:val="20"/>
              </w:rPr>
              <w:t>be</w:t>
            </w:r>
            <w:r>
              <w:rPr>
                <w:rFonts w:ascii="Calibri"/>
                <w:spacing w:val="26"/>
                <w:w w:val="99"/>
                <w:sz w:val="20"/>
              </w:rPr>
              <w:t xml:space="preserve"> </w:t>
            </w:r>
            <w:r>
              <w:rPr>
                <w:rFonts w:ascii="Calibri"/>
                <w:spacing w:val="-1"/>
                <w:sz w:val="20"/>
              </w:rPr>
              <w:t>allowed</w:t>
            </w:r>
            <w:r>
              <w:rPr>
                <w:rFonts w:ascii="Calibri"/>
                <w:spacing w:val="-5"/>
                <w:sz w:val="20"/>
              </w:rPr>
              <w:t xml:space="preserve"> </w:t>
            </w:r>
            <w:r>
              <w:rPr>
                <w:rFonts w:ascii="Calibri"/>
                <w:sz w:val="20"/>
              </w:rPr>
              <w:t>under</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Rules</w:t>
            </w:r>
            <w:r>
              <w:rPr>
                <w:rFonts w:ascii="Calibri"/>
                <w:spacing w:val="-7"/>
                <w:sz w:val="20"/>
              </w:rPr>
              <w:t xml:space="preserve"> </w:t>
            </w:r>
            <w:r>
              <w:rPr>
                <w:rFonts w:ascii="Calibri"/>
                <w:sz w:val="20"/>
              </w:rPr>
              <w:t>of</w:t>
            </w:r>
            <w:r>
              <w:rPr>
                <w:rFonts w:ascii="Calibri"/>
                <w:spacing w:val="36"/>
                <w:sz w:val="20"/>
              </w:rPr>
              <w:t xml:space="preserve"> </w:t>
            </w:r>
            <w:r>
              <w:rPr>
                <w:rFonts w:ascii="Calibri"/>
                <w:spacing w:val="-1"/>
                <w:sz w:val="20"/>
              </w:rPr>
              <w:t>Evidence,</w:t>
            </w:r>
            <w:r>
              <w:rPr>
                <w:rFonts w:ascii="Calibri"/>
                <w:spacing w:val="-4"/>
                <w:sz w:val="20"/>
              </w:rPr>
              <w:t xml:space="preserve"> </w:t>
            </w:r>
            <w:r>
              <w:rPr>
                <w:rFonts w:ascii="Calibri"/>
                <w:sz w:val="20"/>
              </w:rPr>
              <w:t>like</w:t>
            </w:r>
            <w:r>
              <w:rPr>
                <w:rFonts w:ascii="Calibri"/>
                <w:spacing w:val="-5"/>
                <w:sz w:val="20"/>
              </w:rPr>
              <w:t xml:space="preserve"> </w:t>
            </w:r>
            <w:r>
              <w:rPr>
                <w:rFonts w:ascii="Calibri"/>
                <w:sz w:val="20"/>
              </w:rPr>
              <w:t>con-</w:t>
            </w:r>
            <w:r>
              <w:rPr>
                <w:rFonts w:ascii="Calibri"/>
                <w:spacing w:val="34"/>
                <w:w w:val="99"/>
                <w:sz w:val="20"/>
              </w:rPr>
              <w:t xml:space="preserve"> </w:t>
            </w:r>
            <w:r>
              <w:rPr>
                <w:rFonts w:ascii="Calibri"/>
                <w:spacing w:val="-1"/>
                <w:sz w:val="20"/>
              </w:rPr>
              <w:t>versations</w:t>
            </w:r>
            <w:r>
              <w:rPr>
                <w:rFonts w:ascii="Calibri"/>
                <w:spacing w:val="-8"/>
                <w:sz w:val="20"/>
              </w:rPr>
              <w:t xml:space="preserve"> </w:t>
            </w:r>
            <w:r>
              <w:rPr>
                <w:rFonts w:ascii="Calibri"/>
                <w:sz w:val="20"/>
              </w:rPr>
              <w:t>you</w:t>
            </w:r>
            <w:r>
              <w:rPr>
                <w:rFonts w:ascii="Calibri"/>
                <w:spacing w:val="-5"/>
                <w:sz w:val="20"/>
              </w:rPr>
              <w:t xml:space="preserve"> </w:t>
            </w:r>
            <w:r>
              <w:rPr>
                <w:rFonts w:ascii="Calibri"/>
                <w:sz w:val="20"/>
              </w:rPr>
              <w:t>had</w:t>
            </w:r>
            <w:r>
              <w:rPr>
                <w:rFonts w:ascii="Calibri"/>
                <w:spacing w:val="-5"/>
                <w:sz w:val="20"/>
              </w:rPr>
              <w:t xml:space="preserve"> </w:t>
            </w:r>
            <w:r>
              <w:rPr>
                <w:rFonts w:ascii="Calibri"/>
                <w:sz w:val="20"/>
              </w:rPr>
              <w:t>with</w:t>
            </w:r>
            <w:r>
              <w:rPr>
                <w:rFonts w:ascii="Calibri"/>
                <w:spacing w:val="-5"/>
                <w:sz w:val="20"/>
              </w:rPr>
              <w:t xml:space="preserve"> </w:t>
            </w:r>
            <w:r>
              <w:rPr>
                <w:rFonts w:ascii="Calibri"/>
                <w:sz w:val="20"/>
              </w:rPr>
              <w:t>people</w:t>
            </w:r>
            <w:r>
              <w:rPr>
                <w:rFonts w:ascii="Calibri"/>
                <w:spacing w:val="-8"/>
                <w:sz w:val="20"/>
              </w:rPr>
              <w:t xml:space="preserve"> </w:t>
            </w:r>
            <w:r>
              <w:rPr>
                <w:rFonts w:ascii="Calibri"/>
                <w:sz w:val="20"/>
              </w:rPr>
              <w:t>outside</w:t>
            </w:r>
            <w:r>
              <w:rPr>
                <w:rFonts w:ascii="Calibri"/>
                <w:spacing w:val="-6"/>
                <w:sz w:val="20"/>
              </w:rPr>
              <w:t xml:space="preserve"> </w:t>
            </w:r>
            <w:r>
              <w:rPr>
                <w:rFonts w:ascii="Calibri"/>
                <w:sz w:val="20"/>
              </w:rPr>
              <w:t>the</w:t>
            </w:r>
            <w:r>
              <w:rPr>
                <w:rFonts w:ascii="Calibri"/>
                <w:spacing w:val="20"/>
                <w:w w:val="99"/>
                <w:sz w:val="20"/>
              </w:rPr>
              <w:t xml:space="preserve"> </w:t>
            </w:r>
            <w:r>
              <w:rPr>
                <w:rFonts w:ascii="Calibri"/>
                <w:sz w:val="20"/>
              </w:rPr>
              <w:t>courtroom</w:t>
            </w:r>
            <w:r>
              <w:rPr>
                <w:rFonts w:ascii="Calibri"/>
                <w:spacing w:val="-7"/>
                <w:sz w:val="20"/>
              </w:rPr>
              <w:t xml:space="preserve"> </w:t>
            </w:r>
            <w:r>
              <w:rPr>
                <w:rFonts w:ascii="Calibri"/>
                <w:sz w:val="20"/>
              </w:rPr>
              <w:t>(hearsay).</w:t>
            </w:r>
            <w:r>
              <w:rPr>
                <w:rFonts w:ascii="Calibri"/>
                <w:spacing w:val="37"/>
                <w:sz w:val="20"/>
              </w:rPr>
              <w:t xml:space="preserve"> </w:t>
            </w:r>
            <w:r>
              <w:rPr>
                <w:rFonts w:ascii="Calibri"/>
                <w:spacing w:val="-1"/>
                <w:sz w:val="20"/>
              </w:rPr>
              <w:t>You</w:t>
            </w:r>
            <w:r>
              <w:rPr>
                <w:rFonts w:ascii="Calibri"/>
                <w:spacing w:val="-5"/>
                <w:sz w:val="20"/>
              </w:rPr>
              <w:t xml:space="preserve"> </w:t>
            </w:r>
            <w:r>
              <w:rPr>
                <w:rFonts w:ascii="Calibri"/>
                <w:sz w:val="20"/>
              </w:rPr>
              <w:t>can</w:t>
            </w:r>
            <w:r>
              <w:rPr>
                <w:rFonts w:ascii="Calibri"/>
                <w:spacing w:val="-6"/>
                <w:sz w:val="20"/>
              </w:rPr>
              <w:t xml:space="preserve"> </w:t>
            </w:r>
            <w:r>
              <w:rPr>
                <w:rFonts w:ascii="Calibri"/>
                <w:sz w:val="20"/>
              </w:rPr>
              <w:t>bring</w:t>
            </w:r>
            <w:r>
              <w:rPr>
                <w:rFonts w:ascii="Calibri"/>
                <w:spacing w:val="-6"/>
                <w:sz w:val="20"/>
              </w:rPr>
              <w:t xml:space="preserve"> </w:t>
            </w:r>
            <w:r>
              <w:rPr>
                <w:rFonts w:ascii="Calibri"/>
                <w:spacing w:val="-1"/>
                <w:sz w:val="20"/>
              </w:rPr>
              <w:t>sworn</w:t>
            </w:r>
            <w:r>
              <w:rPr>
                <w:rFonts w:ascii="Calibri"/>
                <w:spacing w:val="-5"/>
                <w:sz w:val="20"/>
              </w:rPr>
              <w:t xml:space="preserve"> </w:t>
            </w:r>
            <w:r>
              <w:rPr>
                <w:rFonts w:ascii="Calibri"/>
                <w:sz w:val="20"/>
              </w:rPr>
              <w:t>state-</w:t>
            </w:r>
            <w:r>
              <w:rPr>
                <w:rFonts w:ascii="Calibri"/>
                <w:spacing w:val="28"/>
                <w:w w:val="99"/>
                <w:sz w:val="20"/>
              </w:rPr>
              <w:t xml:space="preserve"> </w:t>
            </w:r>
            <w:r>
              <w:rPr>
                <w:rFonts w:ascii="Calibri"/>
                <w:spacing w:val="-1"/>
                <w:sz w:val="20"/>
              </w:rPr>
              <w:t>ments</w:t>
            </w:r>
            <w:r>
              <w:rPr>
                <w:rFonts w:ascii="Calibri"/>
                <w:spacing w:val="-2"/>
                <w:sz w:val="20"/>
              </w:rPr>
              <w:t xml:space="preserve"> </w:t>
            </w:r>
            <w:r>
              <w:rPr>
                <w:rFonts w:ascii="Calibri"/>
                <w:spacing w:val="-1"/>
                <w:sz w:val="20"/>
              </w:rPr>
              <w:t>from</w:t>
            </w:r>
            <w:r>
              <w:rPr>
                <w:rFonts w:ascii="Calibri"/>
                <w:spacing w:val="33"/>
                <w:sz w:val="20"/>
              </w:rPr>
              <w:t xml:space="preserve"> </w:t>
            </w:r>
            <w:r>
              <w:rPr>
                <w:rFonts w:ascii="Calibri"/>
                <w:sz w:val="20"/>
              </w:rPr>
              <w:t>people</w:t>
            </w:r>
            <w:r>
              <w:rPr>
                <w:rFonts w:ascii="Calibri"/>
                <w:spacing w:val="-3"/>
                <w:sz w:val="20"/>
              </w:rPr>
              <w:t xml:space="preserve"> </w:t>
            </w:r>
            <w:r>
              <w:rPr>
                <w:rFonts w:ascii="Calibri"/>
                <w:spacing w:val="-1"/>
                <w:sz w:val="20"/>
              </w:rPr>
              <w:t>who</w:t>
            </w:r>
            <w:r>
              <w:rPr>
                <w:rFonts w:ascii="Calibri"/>
                <w:spacing w:val="-4"/>
                <w:sz w:val="20"/>
              </w:rPr>
              <w:t xml:space="preserve"> </w:t>
            </w:r>
            <w:r>
              <w:rPr>
                <w:rFonts w:ascii="Calibri"/>
                <w:sz w:val="20"/>
              </w:rPr>
              <w:t>support</w:t>
            </w:r>
            <w:r>
              <w:rPr>
                <w:rFonts w:ascii="Calibri"/>
                <w:spacing w:val="-4"/>
                <w:sz w:val="20"/>
              </w:rPr>
              <w:t xml:space="preserve"> </w:t>
            </w:r>
            <w:r>
              <w:rPr>
                <w:rFonts w:ascii="Calibri"/>
                <w:sz w:val="20"/>
              </w:rPr>
              <w:t>your</w:t>
            </w:r>
            <w:r>
              <w:rPr>
                <w:rFonts w:ascii="Calibri"/>
                <w:spacing w:val="-4"/>
                <w:sz w:val="20"/>
              </w:rPr>
              <w:t xml:space="preserve"> </w:t>
            </w:r>
            <w:r>
              <w:rPr>
                <w:rFonts w:ascii="Calibri"/>
                <w:spacing w:val="-1"/>
                <w:sz w:val="20"/>
              </w:rPr>
              <w:t>case,</w:t>
            </w:r>
            <w:r>
              <w:rPr>
                <w:rFonts w:ascii="Calibri"/>
                <w:spacing w:val="-3"/>
                <w:sz w:val="20"/>
              </w:rPr>
              <w:t xml:space="preserve"> </w:t>
            </w:r>
            <w:r>
              <w:rPr>
                <w:rFonts w:ascii="Calibri"/>
                <w:sz w:val="20"/>
              </w:rPr>
              <w:t>as</w:t>
            </w:r>
            <w:r>
              <w:rPr>
                <w:rFonts w:ascii="Calibri"/>
                <w:spacing w:val="27"/>
                <w:w w:val="99"/>
                <w:sz w:val="20"/>
              </w:rPr>
              <w:t xml:space="preserve"> </w:t>
            </w:r>
            <w:r>
              <w:rPr>
                <w:rFonts w:ascii="Calibri"/>
                <w:spacing w:val="-1"/>
                <w:sz w:val="20"/>
              </w:rPr>
              <w:t>well</w:t>
            </w:r>
            <w:r>
              <w:rPr>
                <w:rFonts w:ascii="Calibri"/>
                <w:spacing w:val="-6"/>
                <w:sz w:val="20"/>
              </w:rPr>
              <w:t xml:space="preserve"> </w:t>
            </w:r>
            <w:r>
              <w:rPr>
                <w:rFonts w:ascii="Calibri"/>
                <w:spacing w:val="1"/>
                <w:sz w:val="20"/>
              </w:rPr>
              <w:t>as</w:t>
            </w:r>
            <w:r>
              <w:rPr>
                <w:rFonts w:ascii="Calibri"/>
                <w:spacing w:val="-8"/>
                <w:sz w:val="20"/>
              </w:rPr>
              <w:t xml:space="preserve"> </w:t>
            </w:r>
            <w:r>
              <w:rPr>
                <w:rFonts w:ascii="Calibri"/>
                <w:sz w:val="20"/>
              </w:rPr>
              <w:t>other</w:t>
            </w:r>
            <w:r>
              <w:rPr>
                <w:rFonts w:ascii="Calibri"/>
                <w:spacing w:val="-5"/>
                <w:sz w:val="20"/>
              </w:rPr>
              <w:t xml:space="preserve"> </w:t>
            </w:r>
            <w:r>
              <w:rPr>
                <w:rFonts w:ascii="Calibri"/>
                <w:spacing w:val="-1"/>
                <w:sz w:val="20"/>
              </w:rPr>
              <w:t>evidence</w:t>
            </w:r>
            <w:r>
              <w:rPr>
                <w:rFonts w:ascii="Calibri"/>
                <w:spacing w:val="-8"/>
                <w:sz w:val="20"/>
              </w:rPr>
              <w:t xml:space="preserve"> </w:t>
            </w:r>
            <w:r>
              <w:rPr>
                <w:rFonts w:ascii="Calibri"/>
                <w:sz w:val="20"/>
              </w:rPr>
              <w:t>or</w:t>
            </w:r>
            <w:r>
              <w:rPr>
                <w:rFonts w:ascii="Calibri"/>
                <w:spacing w:val="-6"/>
                <w:sz w:val="20"/>
              </w:rPr>
              <w:t xml:space="preserve"> </w:t>
            </w:r>
            <w:r>
              <w:rPr>
                <w:rFonts w:ascii="Calibri"/>
                <w:spacing w:val="-1"/>
                <w:sz w:val="20"/>
              </w:rPr>
              <w:t>documents.</w:t>
            </w:r>
          </w:p>
        </w:tc>
        <w:tc>
          <w:tcPr>
            <w:tcW w:w="2945"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6" w:line="285" w:lineRule="auto"/>
              <w:ind w:left="54" w:right="143"/>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parties</w:t>
            </w:r>
            <w:r>
              <w:rPr>
                <w:rFonts w:ascii="Calibri"/>
                <w:spacing w:val="-7"/>
                <w:sz w:val="20"/>
              </w:rPr>
              <w:t xml:space="preserve"> </w:t>
            </w:r>
            <w:r>
              <w:rPr>
                <w:rFonts w:ascii="Calibri"/>
                <w:sz w:val="20"/>
              </w:rPr>
              <w:t>need</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follow</w:t>
            </w:r>
            <w:r>
              <w:rPr>
                <w:rFonts w:ascii="Calibri"/>
                <w:spacing w:val="-6"/>
                <w:sz w:val="20"/>
              </w:rPr>
              <w:t xml:space="preserve"> </w:t>
            </w:r>
            <w:r>
              <w:rPr>
                <w:rFonts w:ascii="Calibri"/>
                <w:sz w:val="20"/>
              </w:rPr>
              <w:t>the</w:t>
            </w:r>
            <w:r>
              <w:rPr>
                <w:rFonts w:ascii="Calibri"/>
                <w:spacing w:val="24"/>
                <w:w w:val="99"/>
                <w:sz w:val="20"/>
              </w:rPr>
              <w:t xml:space="preserve"> </w:t>
            </w:r>
            <w:r>
              <w:rPr>
                <w:rFonts w:ascii="Calibri"/>
                <w:spacing w:val="-1"/>
                <w:sz w:val="20"/>
              </w:rPr>
              <w:t>Rules</w:t>
            </w:r>
            <w:r>
              <w:rPr>
                <w:rFonts w:ascii="Calibri"/>
                <w:spacing w:val="-6"/>
                <w:sz w:val="20"/>
              </w:rPr>
              <w:t xml:space="preserve"> </w:t>
            </w:r>
            <w:r>
              <w:rPr>
                <w:rFonts w:ascii="Calibri"/>
                <w:sz w:val="20"/>
              </w:rPr>
              <w:t>of Evidence</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make</w:t>
            </w:r>
            <w:r>
              <w:rPr>
                <w:rFonts w:ascii="Calibri"/>
                <w:spacing w:val="-2"/>
                <w:sz w:val="20"/>
              </w:rPr>
              <w:t xml:space="preserve"> </w:t>
            </w:r>
            <w:r>
              <w:rPr>
                <w:rFonts w:ascii="Calibri"/>
                <w:spacing w:val="-1"/>
                <w:sz w:val="20"/>
              </w:rPr>
              <w:t>for-</w:t>
            </w:r>
            <w:r>
              <w:rPr>
                <w:rFonts w:ascii="Calibri"/>
                <w:spacing w:val="30"/>
                <w:w w:val="99"/>
                <w:sz w:val="20"/>
              </w:rPr>
              <w:t xml:space="preserve"> </w:t>
            </w:r>
            <w:r>
              <w:rPr>
                <w:rFonts w:ascii="Calibri"/>
                <w:spacing w:val="-1"/>
                <w:sz w:val="20"/>
              </w:rPr>
              <w:t>mal</w:t>
            </w:r>
            <w:r>
              <w:rPr>
                <w:rFonts w:ascii="Calibri"/>
                <w:spacing w:val="-5"/>
                <w:sz w:val="20"/>
              </w:rPr>
              <w:t xml:space="preserve"> </w:t>
            </w:r>
            <w:r>
              <w:rPr>
                <w:rFonts w:ascii="Calibri"/>
                <w:sz w:val="20"/>
              </w:rPr>
              <w:t>objections</w:t>
            </w:r>
            <w:r>
              <w:rPr>
                <w:rFonts w:ascii="Calibri"/>
                <w:spacing w:val="-6"/>
                <w:sz w:val="20"/>
              </w:rPr>
              <w:t xml:space="preserve"> </w:t>
            </w:r>
            <w:r>
              <w:rPr>
                <w:rFonts w:ascii="Calibri"/>
                <w:sz w:val="20"/>
              </w:rPr>
              <w:t>if</w:t>
            </w:r>
            <w:r>
              <w:rPr>
                <w:rFonts w:ascii="Calibri"/>
                <w:spacing w:val="-6"/>
                <w:sz w:val="20"/>
              </w:rPr>
              <w:t xml:space="preserve"> </w:t>
            </w:r>
            <w:r>
              <w:rPr>
                <w:rFonts w:ascii="Calibri"/>
                <w:spacing w:val="-1"/>
                <w:sz w:val="20"/>
              </w:rPr>
              <w:t>they</w:t>
            </w:r>
            <w:r>
              <w:rPr>
                <w:rFonts w:ascii="Calibri"/>
                <w:spacing w:val="-4"/>
                <w:sz w:val="20"/>
              </w:rPr>
              <w:t xml:space="preserve"> </w:t>
            </w:r>
            <w:r>
              <w:rPr>
                <w:rFonts w:ascii="Calibri"/>
                <w:sz w:val="20"/>
              </w:rPr>
              <w:t>want</w:t>
            </w:r>
            <w:r>
              <w:rPr>
                <w:rFonts w:ascii="Calibri"/>
                <w:spacing w:val="-4"/>
                <w:sz w:val="20"/>
              </w:rPr>
              <w:t xml:space="preserve"> </w:t>
            </w:r>
            <w:r>
              <w:rPr>
                <w:rFonts w:ascii="Calibri"/>
                <w:sz w:val="20"/>
              </w:rPr>
              <w:t>to</w:t>
            </w:r>
            <w:r>
              <w:rPr>
                <w:rFonts w:ascii="Calibri"/>
                <w:spacing w:val="28"/>
                <w:w w:val="99"/>
                <w:sz w:val="20"/>
              </w:rPr>
              <w:t xml:space="preserve"> </w:t>
            </w:r>
            <w:r>
              <w:rPr>
                <w:rFonts w:ascii="Calibri"/>
                <w:spacing w:val="-1"/>
                <w:sz w:val="20"/>
              </w:rPr>
              <w:t>stop</w:t>
            </w:r>
            <w:r>
              <w:rPr>
                <w:rFonts w:ascii="Calibri"/>
                <w:spacing w:val="-7"/>
                <w:sz w:val="20"/>
              </w:rPr>
              <w:t xml:space="preserve"> </w:t>
            </w:r>
            <w:r>
              <w:rPr>
                <w:rFonts w:ascii="Calibri"/>
                <w:sz w:val="20"/>
              </w:rPr>
              <w:t>the</w:t>
            </w:r>
            <w:r>
              <w:rPr>
                <w:rFonts w:ascii="Calibri"/>
                <w:spacing w:val="-7"/>
                <w:sz w:val="20"/>
              </w:rPr>
              <w:t xml:space="preserve"> </w:t>
            </w:r>
            <w:r>
              <w:rPr>
                <w:rFonts w:ascii="Calibri"/>
                <w:sz w:val="20"/>
              </w:rPr>
              <w:t>judge</w:t>
            </w:r>
            <w:r>
              <w:rPr>
                <w:rFonts w:ascii="Calibri"/>
                <w:spacing w:val="-8"/>
                <w:sz w:val="20"/>
              </w:rPr>
              <w:t xml:space="preserve"> </w:t>
            </w:r>
            <w:r>
              <w:rPr>
                <w:rFonts w:ascii="Calibri"/>
                <w:sz w:val="20"/>
              </w:rPr>
              <w:t>from</w:t>
            </w:r>
            <w:r>
              <w:rPr>
                <w:rFonts w:ascii="Calibri"/>
                <w:spacing w:val="-7"/>
                <w:sz w:val="20"/>
              </w:rPr>
              <w:t xml:space="preserve"> </w:t>
            </w:r>
            <w:r>
              <w:rPr>
                <w:rFonts w:ascii="Calibri"/>
                <w:sz w:val="20"/>
              </w:rPr>
              <w:t>considering</w:t>
            </w:r>
            <w:r>
              <w:rPr>
                <w:rFonts w:ascii="Calibri"/>
                <w:spacing w:val="26"/>
                <w:w w:val="99"/>
                <w:sz w:val="20"/>
              </w:rPr>
              <w:t xml:space="preserve"> </w:t>
            </w:r>
            <w:r>
              <w:rPr>
                <w:rFonts w:ascii="Calibri"/>
                <w:spacing w:val="-1"/>
                <w:sz w:val="20"/>
              </w:rPr>
              <w:t>evidence.</w:t>
            </w:r>
          </w:p>
        </w:tc>
      </w:tr>
      <w:tr w:rsidR="00E00948" w:rsidTr="00A20E03">
        <w:trPr>
          <w:trHeight w:hRule="exact" w:val="950"/>
        </w:trPr>
        <w:tc>
          <w:tcPr>
            <w:tcW w:w="2280"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ind w:left="54"/>
              <w:rPr>
                <w:rFonts w:ascii="Calibri" w:eastAsia="Calibri" w:hAnsi="Calibri" w:cs="Calibri"/>
                <w:sz w:val="20"/>
                <w:szCs w:val="20"/>
              </w:rPr>
            </w:pPr>
            <w:r>
              <w:rPr>
                <w:rFonts w:ascii="Calibri"/>
                <w:b/>
                <w:sz w:val="20"/>
              </w:rPr>
              <w:t>Who</w:t>
            </w:r>
            <w:r>
              <w:rPr>
                <w:rFonts w:ascii="Calibri"/>
                <w:b/>
                <w:spacing w:val="-9"/>
                <w:sz w:val="20"/>
              </w:rPr>
              <w:t xml:space="preserve"> </w:t>
            </w:r>
            <w:r>
              <w:rPr>
                <w:rFonts w:ascii="Calibri"/>
                <w:b/>
                <w:sz w:val="20"/>
              </w:rPr>
              <w:t>asks</w:t>
            </w:r>
            <w:r>
              <w:rPr>
                <w:rFonts w:ascii="Calibri"/>
                <w:b/>
                <w:spacing w:val="-10"/>
                <w:sz w:val="20"/>
              </w:rPr>
              <w:t xml:space="preserve"> </w:t>
            </w:r>
            <w:r>
              <w:rPr>
                <w:rFonts w:ascii="Calibri"/>
                <w:b/>
                <w:sz w:val="20"/>
              </w:rPr>
              <w:t>questions?</w:t>
            </w:r>
          </w:p>
        </w:tc>
        <w:tc>
          <w:tcPr>
            <w:tcW w:w="4123"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ind w:left="55"/>
              <w:rPr>
                <w:rFonts w:ascii="Calibri" w:eastAsia="Calibri" w:hAnsi="Calibri" w:cs="Calibri"/>
                <w:sz w:val="20"/>
                <w:szCs w:val="20"/>
              </w:rPr>
            </w:pPr>
            <w:r>
              <w:rPr>
                <w:rFonts w:ascii="Calibri"/>
                <w:spacing w:val="-1"/>
                <w:sz w:val="20"/>
              </w:rPr>
              <w:t>Usually,</w:t>
            </w:r>
            <w:r>
              <w:rPr>
                <w:rFonts w:ascii="Calibri"/>
                <w:spacing w:val="-6"/>
                <w:sz w:val="20"/>
              </w:rPr>
              <w:t xml:space="preserve"> </w:t>
            </w:r>
            <w:r>
              <w:rPr>
                <w:rFonts w:ascii="Calibri"/>
                <w:sz w:val="20"/>
              </w:rPr>
              <w:t>only</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judge.</w:t>
            </w:r>
          </w:p>
        </w:tc>
        <w:tc>
          <w:tcPr>
            <w:tcW w:w="2945"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line="285" w:lineRule="auto"/>
              <w:ind w:left="54" w:right="303"/>
              <w:jc w:val="both"/>
              <w:rPr>
                <w:rFonts w:ascii="Calibri" w:eastAsia="Calibri" w:hAnsi="Calibri" w:cs="Calibri"/>
                <w:sz w:val="20"/>
                <w:szCs w:val="20"/>
              </w:rPr>
            </w:pPr>
            <w:r>
              <w:rPr>
                <w:rFonts w:ascii="Calibri"/>
                <w:sz w:val="20"/>
              </w:rPr>
              <w:t>Mainly</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parties</w:t>
            </w:r>
            <w:r>
              <w:rPr>
                <w:rFonts w:ascii="Calibri"/>
                <w:spacing w:val="-6"/>
                <w:sz w:val="20"/>
              </w:rPr>
              <w:t xml:space="preserve"> </w:t>
            </w:r>
            <w:r>
              <w:rPr>
                <w:rFonts w:ascii="Calibri"/>
                <w:sz w:val="20"/>
              </w:rPr>
              <w:t>or</w:t>
            </w:r>
            <w:r>
              <w:rPr>
                <w:rFonts w:ascii="Calibri"/>
                <w:spacing w:val="-4"/>
                <w:sz w:val="20"/>
              </w:rPr>
              <w:t xml:space="preserve"> </w:t>
            </w:r>
            <w:r>
              <w:rPr>
                <w:rFonts w:ascii="Calibri"/>
                <w:sz w:val="20"/>
              </w:rPr>
              <w:t>their</w:t>
            </w:r>
            <w:r>
              <w:rPr>
                <w:rFonts w:ascii="Calibri"/>
                <w:spacing w:val="-5"/>
                <w:sz w:val="20"/>
              </w:rPr>
              <w:t xml:space="preserve"> </w:t>
            </w:r>
            <w:r>
              <w:rPr>
                <w:rFonts w:ascii="Calibri"/>
                <w:sz w:val="20"/>
              </w:rPr>
              <w:t>law-</w:t>
            </w:r>
            <w:r>
              <w:rPr>
                <w:rFonts w:ascii="Calibri"/>
                <w:spacing w:val="29"/>
                <w:w w:val="99"/>
                <w:sz w:val="20"/>
              </w:rPr>
              <w:t xml:space="preserve"> </w:t>
            </w:r>
            <w:r>
              <w:rPr>
                <w:rFonts w:ascii="Calibri"/>
                <w:spacing w:val="-1"/>
                <w:sz w:val="20"/>
              </w:rPr>
              <w:t>yers,</w:t>
            </w:r>
            <w:r>
              <w:rPr>
                <w:rFonts w:ascii="Calibri"/>
                <w:spacing w:val="-4"/>
                <w:sz w:val="20"/>
              </w:rPr>
              <w:t xml:space="preserve"> </w:t>
            </w:r>
            <w:r>
              <w:rPr>
                <w:rFonts w:ascii="Calibri"/>
                <w:sz w:val="20"/>
              </w:rPr>
              <w:t>but</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5"/>
                <w:sz w:val="20"/>
              </w:rPr>
              <w:t xml:space="preserve"> </w:t>
            </w:r>
            <w:r>
              <w:rPr>
                <w:rFonts w:ascii="Calibri"/>
                <w:sz w:val="20"/>
              </w:rPr>
              <w:t>can</w:t>
            </w:r>
            <w:r>
              <w:rPr>
                <w:rFonts w:ascii="Calibri"/>
                <w:spacing w:val="-3"/>
                <w:sz w:val="20"/>
              </w:rPr>
              <w:t xml:space="preserve"> </w:t>
            </w:r>
            <w:r>
              <w:rPr>
                <w:rFonts w:ascii="Calibri"/>
                <w:spacing w:val="-1"/>
                <w:sz w:val="20"/>
              </w:rPr>
              <w:t>also</w:t>
            </w:r>
            <w:r>
              <w:rPr>
                <w:rFonts w:ascii="Calibri"/>
                <w:spacing w:val="-4"/>
                <w:sz w:val="20"/>
              </w:rPr>
              <w:t xml:space="preserve"> </w:t>
            </w:r>
            <w:r>
              <w:rPr>
                <w:rFonts w:ascii="Calibri"/>
                <w:sz w:val="20"/>
              </w:rPr>
              <w:t>ask</w:t>
            </w:r>
            <w:r>
              <w:rPr>
                <w:rFonts w:ascii="Calibri"/>
                <w:spacing w:val="30"/>
                <w:w w:val="99"/>
                <w:sz w:val="20"/>
              </w:rPr>
              <w:t xml:space="preserve"> </w:t>
            </w:r>
            <w:r>
              <w:rPr>
                <w:rFonts w:ascii="Calibri"/>
                <w:sz w:val="20"/>
              </w:rPr>
              <w:t>witnesses</w:t>
            </w:r>
            <w:r>
              <w:rPr>
                <w:rFonts w:ascii="Calibri"/>
                <w:spacing w:val="-19"/>
                <w:sz w:val="20"/>
              </w:rPr>
              <w:t xml:space="preserve"> </w:t>
            </w:r>
            <w:r>
              <w:rPr>
                <w:rFonts w:ascii="Calibri"/>
                <w:sz w:val="20"/>
              </w:rPr>
              <w:t>questions.</w:t>
            </w:r>
          </w:p>
        </w:tc>
      </w:tr>
      <w:tr w:rsidR="00E00948" w:rsidTr="00A20E03">
        <w:trPr>
          <w:trHeight w:hRule="exact" w:val="1532"/>
        </w:trPr>
        <w:tc>
          <w:tcPr>
            <w:tcW w:w="2280"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6" w:line="285" w:lineRule="auto"/>
              <w:ind w:left="54" w:right="227"/>
              <w:rPr>
                <w:rFonts w:ascii="Calibri" w:eastAsia="Calibri" w:hAnsi="Calibri" w:cs="Calibri"/>
                <w:sz w:val="20"/>
                <w:szCs w:val="20"/>
              </w:rPr>
            </w:pPr>
            <w:r>
              <w:rPr>
                <w:rFonts w:ascii="Calibri"/>
                <w:b/>
                <w:sz w:val="20"/>
              </w:rPr>
              <w:t>Can</w:t>
            </w:r>
            <w:r>
              <w:rPr>
                <w:rFonts w:ascii="Calibri"/>
                <w:b/>
                <w:spacing w:val="-4"/>
                <w:sz w:val="20"/>
              </w:rPr>
              <w:t xml:space="preserve"> </w:t>
            </w:r>
            <w:r>
              <w:rPr>
                <w:rFonts w:ascii="Calibri"/>
                <w:b/>
                <w:sz w:val="20"/>
              </w:rPr>
              <w:t>I</w:t>
            </w:r>
            <w:r>
              <w:rPr>
                <w:rFonts w:ascii="Calibri"/>
                <w:b/>
                <w:spacing w:val="-4"/>
                <w:sz w:val="20"/>
              </w:rPr>
              <w:t xml:space="preserve"> </w:t>
            </w:r>
            <w:r>
              <w:rPr>
                <w:rFonts w:ascii="Calibri"/>
                <w:b/>
                <w:sz w:val="20"/>
              </w:rPr>
              <w:t>talk</w:t>
            </w:r>
            <w:r>
              <w:rPr>
                <w:rFonts w:ascii="Calibri"/>
                <w:b/>
                <w:spacing w:val="-4"/>
                <w:sz w:val="20"/>
              </w:rPr>
              <w:t xml:space="preserve"> </w:t>
            </w:r>
            <w:r>
              <w:rPr>
                <w:rFonts w:ascii="Calibri"/>
                <w:b/>
                <w:sz w:val="20"/>
              </w:rPr>
              <w:t>directly</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the</w:t>
            </w:r>
            <w:r>
              <w:rPr>
                <w:rFonts w:ascii="Calibri"/>
                <w:b/>
                <w:spacing w:val="21"/>
                <w:w w:val="99"/>
                <w:sz w:val="20"/>
              </w:rPr>
              <w:t xml:space="preserve"> </w:t>
            </w:r>
            <w:r>
              <w:rPr>
                <w:rFonts w:ascii="Calibri"/>
                <w:b/>
                <w:spacing w:val="-1"/>
                <w:sz w:val="20"/>
              </w:rPr>
              <w:t>judge?</w:t>
            </w:r>
          </w:p>
        </w:tc>
        <w:tc>
          <w:tcPr>
            <w:tcW w:w="4123"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6"/>
              <w:ind w:left="55"/>
              <w:rPr>
                <w:rFonts w:ascii="Calibri" w:eastAsia="Calibri" w:hAnsi="Calibri" w:cs="Calibri"/>
                <w:sz w:val="20"/>
                <w:szCs w:val="20"/>
              </w:rPr>
            </w:pPr>
            <w:r>
              <w:rPr>
                <w:rFonts w:ascii="Calibri"/>
                <w:spacing w:val="-1"/>
                <w:sz w:val="20"/>
              </w:rPr>
              <w:t>Yes.</w:t>
            </w:r>
          </w:p>
        </w:tc>
        <w:tc>
          <w:tcPr>
            <w:tcW w:w="2945"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6" w:line="285" w:lineRule="auto"/>
              <w:ind w:left="54" w:right="142"/>
              <w:rPr>
                <w:rFonts w:ascii="Calibri" w:eastAsia="Calibri" w:hAnsi="Calibri" w:cs="Calibri"/>
                <w:sz w:val="20"/>
                <w:szCs w:val="20"/>
              </w:rPr>
            </w:pPr>
            <w:r>
              <w:rPr>
                <w:rFonts w:ascii="Calibri"/>
                <w:sz w:val="20"/>
              </w:rPr>
              <w:t>Not</w:t>
            </w:r>
            <w:r>
              <w:rPr>
                <w:rFonts w:ascii="Calibri"/>
                <w:spacing w:val="-5"/>
                <w:sz w:val="20"/>
              </w:rPr>
              <w:t xml:space="preserve"> </w:t>
            </w:r>
            <w:r>
              <w:rPr>
                <w:rFonts w:ascii="Calibri"/>
                <w:sz w:val="20"/>
              </w:rPr>
              <w:t>usually.</w:t>
            </w:r>
            <w:r>
              <w:rPr>
                <w:rFonts w:ascii="Calibri"/>
                <w:spacing w:val="38"/>
                <w:sz w:val="20"/>
              </w:rPr>
              <w:t xml:space="preserve"> </w:t>
            </w:r>
            <w:r>
              <w:rPr>
                <w:rFonts w:ascii="Calibri"/>
                <w:sz w:val="20"/>
              </w:rPr>
              <w:t>You</w:t>
            </w:r>
            <w:r>
              <w:rPr>
                <w:rFonts w:ascii="Calibri"/>
                <w:spacing w:val="-4"/>
                <w:sz w:val="20"/>
              </w:rPr>
              <w:t xml:space="preserve"> </w:t>
            </w:r>
            <w:r>
              <w:rPr>
                <w:rFonts w:ascii="Calibri"/>
                <w:sz w:val="20"/>
              </w:rPr>
              <w:t>can</w:t>
            </w:r>
            <w:r>
              <w:rPr>
                <w:rFonts w:ascii="Calibri"/>
                <w:spacing w:val="-4"/>
                <w:sz w:val="20"/>
              </w:rPr>
              <w:t xml:space="preserve"> </w:t>
            </w:r>
            <w:r>
              <w:rPr>
                <w:rFonts w:ascii="Calibri"/>
                <w:sz w:val="20"/>
              </w:rPr>
              <w:t>usually</w:t>
            </w:r>
            <w:r>
              <w:rPr>
                <w:rFonts w:ascii="Calibri"/>
                <w:spacing w:val="-5"/>
                <w:sz w:val="20"/>
              </w:rPr>
              <w:t xml:space="preserve"> </w:t>
            </w:r>
            <w:r>
              <w:rPr>
                <w:rFonts w:ascii="Calibri"/>
                <w:spacing w:val="-1"/>
                <w:sz w:val="20"/>
              </w:rPr>
              <w:t>only</w:t>
            </w:r>
            <w:r>
              <w:rPr>
                <w:rFonts w:ascii="Calibri"/>
                <w:spacing w:val="22"/>
                <w:w w:val="99"/>
                <w:sz w:val="20"/>
              </w:rPr>
              <w:t xml:space="preserve"> </w:t>
            </w:r>
            <w:r>
              <w:rPr>
                <w:rFonts w:ascii="Calibri"/>
                <w:sz w:val="20"/>
              </w:rPr>
              <w:t>talk</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judge</w:t>
            </w:r>
            <w:r>
              <w:rPr>
                <w:rFonts w:ascii="Calibri"/>
                <w:spacing w:val="-7"/>
                <w:sz w:val="20"/>
              </w:rPr>
              <w:t xml:space="preserve"> </w:t>
            </w:r>
            <w:r>
              <w:rPr>
                <w:rFonts w:ascii="Calibri"/>
                <w:sz w:val="20"/>
              </w:rPr>
              <w:t>during</w:t>
            </w:r>
            <w:r>
              <w:rPr>
                <w:rFonts w:ascii="Calibri"/>
                <w:spacing w:val="-5"/>
                <w:sz w:val="20"/>
              </w:rPr>
              <w:t xml:space="preserve"> </w:t>
            </w:r>
            <w:r>
              <w:rPr>
                <w:rFonts w:ascii="Calibri"/>
                <w:spacing w:val="-1"/>
                <w:sz w:val="20"/>
              </w:rPr>
              <w:t>opening</w:t>
            </w:r>
            <w:r>
              <w:rPr>
                <w:rFonts w:ascii="Calibri"/>
                <w:spacing w:val="24"/>
                <w:w w:val="99"/>
                <w:sz w:val="20"/>
              </w:rPr>
              <w:t xml:space="preserve"> </w:t>
            </w:r>
            <w:r>
              <w:rPr>
                <w:rFonts w:ascii="Calibri"/>
                <w:sz w:val="20"/>
              </w:rPr>
              <w:t>and</w:t>
            </w:r>
            <w:r>
              <w:rPr>
                <w:rFonts w:ascii="Calibri"/>
                <w:spacing w:val="-5"/>
                <w:sz w:val="20"/>
              </w:rPr>
              <w:t xml:space="preserve"> </w:t>
            </w:r>
            <w:r>
              <w:rPr>
                <w:rFonts w:ascii="Calibri"/>
                <w:spacing w:val="-1"/>
                <w:sz w:val="20"/>
              </w:rPr>
              <w:t>closing</w:t>
            </w:r>
            <w:r>
              <w:rPr>
                <w:rFonts w:ascii="Calibri"/>
                <w:spacing w:val="36"/>
                <w:sz w:val="20"/>
              </w:rPr>
              <w:t xml:space="preserve"> </w:t>
            </w:r>
            <w:r>
              <w:rPr>
                <w:rFonts w:ascii="Calibri"/>
                <w:spacing w:val="-1"/>
                <w:sz w:val="20"/>
              </w:rPr>
              <w:t>arguments,</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30"/>
                <w:w w:val="99"/>
                <w:sz w:val="20"/>
              </w:rPr>
              <w:t xml:space="preserve"> </w:t>
            </w:r>
            <w:r>
              <w:rPr>
                <w:rFonts w:ascii="Calibri"/>
                <w:sz w:val="20"/>
              </w:rPr>
              <w:t>other</w:t>
            </w:r>
            <w:r>
              <w:rPr>
                <w:rFonts w:ascii="Calibri"/>
                <w:spacing w:val="-5"/>
                <w:sz w:val="20"/>
              </w:rPr>
              <w:t xml:space="preserve"> </w:t>
            </w:r>
            <w:r>
              <w:rPr>
                <w:rFonts w:ascii="Calibri"/>
                <w:sz w:val="20"/>
              </w:rPr>
              <w:t>party</w:t>
            </w:r>
            <w:r>
              <w:rPr>
                <w:rFonts w:ascii="Calibri"/>
                <w:spacing w:val="-4"/>
                <w:sz w:val="20"/>
              </w:rPr>
              <w:t xml:space="preserve"> </w:t>
            </w:r>
            <w:r>
              <w:rPr>
                <w:rFonts w:ascii="Calibri"/>
                <w:sz w:val="20"/>
              </w:rPr>
              <w:t>can</w:t>
            </w:r>
            <w:r>
              <w:rPr>
                <w:rFonts w:ascii="Calibri"/>
                <w:spacing w:val="-5"/>
                <w:sz w:val="20"/>
              </w:rPr>
              <w:t xml:space="preserve"> </w:t>
            </w:r>
            <w:r>
              <w:rPr>
                <w:rFonts w:ascii="Calibri"/>
                <w:sz w:val="20"/>
              </w:rPr>
              <w:t>object</w:t>
            </w:r>
            <w:r>
              <w:rPr>
                <w:rFonts w:ascii="Calibri"/>
                <w:spacing w:val="-5"/>
                <w:sz w:val="20"/>
              </w:rPr>
              <w:t xml:space="preserve"> </w:t>
            </w:r>
            <w:r>
              <w:rPr>
                <w:rFonts w:ascii="Calibri"/>
                <w:spacing w:val="-1"/>
                <w:sz w:val="20"/>
              </w:rPr>
              <w:t>while</w:t>
            </w:r>
            <w:r>
              <w:rPr>
                <w:rFonts w:ascii="Calibri"/>
                <w:spacing w:val="-7"/>
                <w:sz w:val="20"/>
              </w:rPr>
              <w:t xml:space="preserve"> </w:t>
            </w:r>
            <w:r>
              <w:rPr>
                <w:rFonts w:ascii="Calibri"/>
                <w:sz w:val="20"/>
              </w:rPr>
              <w:t>you</w:t>
            </w:r>
            <w:r>
              <w:rPr>
                <w:rFonts w:ascii="Calibri"/>
                <w:spacing w:val="25"/>
                <w:w w:val="99"/>
                <w:sz w:val="20"/>
              </w:rPr>
              <w:t xml:space="preserve"> </w:t>
            </w:r>
            <w:r>
              <w:rPr>
                <w:rFonts w:ascii="Calibri"/>
                <w:sz w:val="20"/>
              </w:rPr>
              <w:t>are</w:t>
            </w:r>
            <w:r>
              <w:rPr>
                <w:rFonts w:ascii="Calibri"/>
                <w:spacing w:val="-6"/>
                <w:sz w:val="20"/>
              </w:rPr>
              <w:t xml:space="preserve"> </w:t>
            </w:r>
            <w:r>
              <w:rPr>
                <w:rFonts w:ascii="Calibri"/>
                <w:sz w:val="20"/>
              </w:rPr>
              <w:t>talking</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judge.</w:t>
            </w:r>
          </w:p>
        </w:tc>
      </w:tr>
      <w:tr w:rsidR="00E00948" w:rsidTr="00A20E03">
        <w:trPr>
          <w:trHeight w:hRule="exact" w:val="1477"/>
        </w:trPr>
        <w:tc>
          <w:tcPr>
            <w:tcW w:w="2280"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line="285" w:lineRule="auto"/>
              <w:ind w:left="54" w:right="114"/>
              <w:rPr>
                <w:rFonts w:ascii="Calibri" w:eastAsia="Calibri" w:hAnsi="Calibri" w:cs="Calibri"/>
                <w:sz w:val="20"/>
                <w:szCs w:val="20"/>
              </w:rPr>
            </w:pPr>
            <w:r>
              <w:rPr>
                <w:rFonts w:ascii="Calibri"/>
                <w:b/>
                <w:sz w:val="20"/>
              </w:rPr>
              <w:t>Who</w:t>
            </w:r>
            <w:r>
              <w:rPr>
                <w:rFonts w:ascii="Calibri"/>
                <w:b/>
                <w:spacing w:val="-4"/>
                <w:sz w:val="20"/>
              </w:rPr>
              <w:t xml:space="preserve"> </w:t>
            </w:r>
            <w:r>
              <w:rPr>
                <w:rFonts w:ascii="Calibri"/>
                <w:b/>
                <w:sz w:val="20"/>
              </w:rPr>
              <w:t>are</w:t>
            </w:r>
            <w:r>
              <w:rPr>
                <w:rFonts w:ascii="Calibri"/>
                <w:b/>
                <w:spacing w:val="-5"/>
                <w:sz w:val="20"/>
              </w:rPr>
              <w:t xml:space="preserve"> </w:t>
            </w:r>
            <w:r>
              <w:rPr>
                <w:rFonts w:ascii="Calibri"/>
                <w:b/>
                <w:sz w:val="20"/>
              </w:rPr>
              <w:t>the</w:t>
            </w:r>
            <w:r>
              <w:rPr>
                <w:rFonts w:ascii="Calibri"/>
                <w:b/>
                <w:spacing w:val="-5"/>
                <w:sz w:val="20"/>
              </w:rPr>
              <w:t xml:space="preserve"> </w:t>
            </w:r>
            <w:r>
              <w:rPr>
                <w:rFonts w:ascii="Calibri"/>
                <w:b/>
                <w:sz w:val="20"/>
              </w:rPr>
              <w:t>witnesses</w:t>
            </w:r>
            <w:r>
              <w:rPr>
                <w:rFonts w:ascii="Calibri"/>
                <w:b/>
                <w:spacing w:val="-6"/>
                <w:sz w:val="20"/>
              </w:rPr>
              <w:t xml:space="preserve"> </w:t>
            </w:r>
            <w:r>
              <w:rPr>
                <w:rFonts w:ascii="Calibri"/>
                <w:b/>
                <w:spacing w:val="-1"/>
                <w:sz w:val="20"/>
              </w:rPr>
              <w:t>in</w:t>
            </w:r>
            <w:r>
              <w:rPr>
                <w:rFonts w:ascii="Calibri"/>
                <w:b/>
                <w:spacing w:val="22"/>
                <w:w w:val="99"/>
                <w:sz w:val="20"/>
              </w:rPr>
              <w:t xml:space="preserve"> </w:t>
            </w:r>
            <w:r>
              <w:rPr>
                <w:rFonts w:ascii="Calibri"/>
                <w:b/>
                <w:sz w:val="20"/>
              </w:rPr>
              <w:t>the</w:t>
            </w:r>
            <w:r>
              <w:rPr>
                <w:rFonts w:ascii="Calibri"/>
                <w:b/>
                <w:spacing w:val="-8"/>
                <w:sz w:val="20"/>
              </w:rPr>
              <w:t xml:space="preserve"> </w:t>
            </w:r>
            <w:r>
              <w:rPr>
                <w:rFonts w:ascii="Calibri"/>
                <w:b/>
                <w:sz w:val="20"/>
              </w:rPr>
              <w:t>case?</w:t>
            </w:r>
          </w:p>
        </w:tc>
        <w:tc>
          <w:tcPr>
            <w:tcW w:w="4123"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line="285" w:lineRule="auto"/>
              <w:ind w:left="55" w:right="206"/>
              <w:rPr>
                <w:rFonts w:ascii="Calibri" w:eastAsia="Calibri" w:hAnsi="Calibri" w:cs="Calibri"/>
                <w:sz w:val="20"/>
                <w:szCs w:val="20"/>
              </w:rPr>
            </w:pPr>
            <w:r>
              <w:rPr>
                <w:rFonts w:ascii="Calibri"/>
                <w:spacing w:val="-1"/>
                <w:sz w:val="20"/>
              </w:rPr>
              <w:t>Usually</w:t>
            </w:r>
            <w:r>
              <w:rPr>
                <w:rFonts w:ascii="Calibri"/>
                <w:spacing w:val="-5"/>
                <w:sz w:val="20"/>
              </w:rPr>
              <w:t xml:space="preserve"> </w:t>
            </w:r>
            <w:r>
              <w:rPr>
                <w:rFonts w:ascii="Calibri"/>
                <w:sz w:val="20"/>
              </w:rPr>
              <w:t>only</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parties</w:t>
            </w:r>
            <w:r>
              <w:rPr>
                <w:rFonts w:ascii="Calibri"/>
                <w:spacing w:val="-6"/>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pacing w:val="-1"/>
                <w:sz w:val="20"/>
              </w:rPr>
              <w:t>case</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the</w:t>
            </w:r>
            <w:r>
              <w:rPr>
                <w:rFonts w:ascii="Calibri"/>
                <w:spacing w:val="32"/>
                <w:w w:val="99"/>
                <w:sz w:val="20"/>
              </w:rPr>
              <w:t xml:space="preserve"> </w:t>
            </w:r>
            <w:r>
              <w:rPr>
                <w:rFonts w:ascii="Calibri"/>
                <w:spacing w:val="-1"/>
                <w:sz w:val="20"/>
              </w:rPr>
              <w:t>Guardian</w:t>
            </w:r>
            <w:r>
              <w:rPr>
                <w:rFonts w:ascii="Calibri"/>
                <w:spacing w:val="-3"/>
                <w:sz w:val="20"/>
              </w:rPr>
              <w:t xml:space="preserve"> </w:t>
            </w:r>
            <w:r>
              <w:rPr>
                <w:rFonts w:ascii="Calibri"/>
                <w:sz w:val="20"/>
              </w:rPr>
              <w:t>ad</w:t>
            </w:r>
            <w:r>
              <w:rPr>
                <w:rFonts w:ascii="Calibri"/>
                <w:spacing w:val="-3"/>
                <w:sz w:val="20"/>
              </w:rPr>
              <w:t xml:space="preserve"> </w:t>
            </w:r>
            <w:r>
              <w:rPr>
                <w:rFonts w:ascii="Calibri"/>
                <w:spacing w:val="-1"/>
                <w:sz w:val="20"/>
              </w:rPr>
              <w:t>Litem,</w:t>
            </w:r>
            <w:r>
              <w:rPr>
                <w:rFonts w:ascii="Calibri"/>
                <w:spacing w:val="-4"/>
                <w:sz w:val="20"/>
              </w:rPr>
              <w:t xml:space="preserve"> </w:t>
            </w:r>
            <w:r>
              <w:rPr>
                <w:rFonts w:ascii="Calibri"/>
                <w:sz w:val="20"/>
              </w:rPr>
              <w:t>if</w:t>
            </w:r>
            <w:r>
              <w:rPr>
                <w:rFonts w:ascii="Calibri"/>
                <w:spacing w:val="-4"/>
                <w:sz w:val="20"/>
              </w:rPr>
              <w:t xml:space="preserve"> </w:t>
            </w:r>
            <w:r>
              <w:rPr>
                <w:rFonts w:ascii="Calibri"/>
                <w:spacing w:val="-1"/>
                <w:sz w:val="20"/>
              </w:rPr>
              <w:t>there</w:t>
            </w:r>
            <w:r>
              <w:rPr>
                <w:rFonts w:ascii="Calibri"/>
                <w:spacing w:val="-4"/>
                <w:sz w:val="20"/>
              </w:rPr>
              <w:t xml:space="preserve"> </w:t>
            </w:r>
            <w:r>
              <w:rPr>
                <w:rFonts w:ascii="Calibri"/>
                <w:spacing w:val="1"/>
                <w:sz w:val="20"/>
              </w:rPr>
              <w:t>is</w:t>
            </w:r>
            <w:r>
              <w:rPr>
                <w:rFonts w:ascii="Calibri"/>
                <w:spacing w:val="-3"/>
                <w:sz w:val="20"/>
              </w:rPr>
              <w:t xml:space="preserve"> </w:t>
            </w:r>
            <w:r>
              <w:rPr>
                <w:rFonts w:ascii="Calibri"/>
                <w:spacing w:val="-1"/>
                <w:sz w:val="20"/>
              </w:rPr>
              <w:t>one.</w:t>
            </w:r>
            <w:r>
              <w:rPr>
                <w:rFonts w:ascii="Calibri"/>
                <w:spacing w:val="39"/>
                <w:sz w:val="20"/>
              </w:rPr>
              <w:t xml:space="preserve"> </w:t>
            </w:r>
            <w:r>
              <w:rPr>
                <w:rFonts w:ascii="Calibri"/>
                <w:sz w:val="20"/>
              </w:rPr>
              <w:t>You</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ask</w:t>
            </w:r>
            <w:r>
              <w:rPr>
                <w:rFonts w:ascii="Calibri"/>
                <w:spacing w:val="38"/>
                <w:w w:val="99"/>
                <w:sz w:val="20"/>
              </w:rPr>
              <w:t xml:space="preserve"> </w:t>
            </w:r>
            <w:r>
              <w:rPr>
                <w:rFonts w:ascii="Calibri"/>
                <w:sz w:val="20"/>
              </w:rPr>
              <w:t>the</w:t>
            </w:r>
            <w:r>
              <w:rPr>
                <w:rFonts w:ascii="Calibri"/>
                <w:spacing w:val="-6"/>
                <w:sz w:val="20"/>
              </w:rPr>
              <w:t xml:space="preserve"> </w:t>
            </w:r>
            <w:r>
              <w:rPr>
                <w:rFonts w:ascii="Calibri"/>
                <w:sz w:val="20"/>
              </w:rPr>
              <w:t>judge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allow</w:t>
            </w:r>
            <w:r>
              <w:rPr>
                <w:rFonts w:ascii="Calibri"/>
                <w:spacing w:val="-5"/>
                <w:sz w:val="20"/>
              </w:rPr>
              <w:t xml:space="preserve"> </w:t>
            </w:r>
            <w:r>
              <w:rPr>
                <w:rFonts w:ascii="Calibri"/>
                <w:sz w:val="20"/>
              </w:rPr>
              <w:t>other</w:t>
            </w:r>
            <w:r>
              <w:rPr>
                <w:rFonts w:ascii="Calibri"/>
                <w:spacing w:val="-4"/>
                <w:sz w:val="20"/>
              </w:rPr>
              <w:t xml:space="preserve"> </w:t>
            </w:r>
            <w:r>
              <w:rPr>
                <w:rFonts w:ascii="Calibri"/>
                <w:sz w:val="20"/>
              </w:rPr>
              <w:t>expert</w:t>
            </w:r>
            <w:r>
              <w:rPr>
                <w:rFonts w:ascii="Calibri"/>
                <w:spacing w:val="-5"/>
                <w:sz w:val="20"/>
              </w:rPr>
              <w:t xml:space="preserve"> </w:t>
            </w:r>
            <w:r>
              <w:rPr>
                <w:rFonts w:ascii="Calibri"/>
                <w:spacing w:val="-1"/>
                <w:sz w:val="20"/>
              </w:rPr>
              <w:t>witnesses,</w:t>
            </w:r>
            <w:r>
              <w:rPr>
                <w:rFonts w:ascii="Calibri"/>
                <w:spacing w:val="-4"/>
                <w:sz w:val="20"/>
              </w:rPr>
              <w:t xml:space="preserve"> </w:t>
            </w:r>
            <w:r>
              <w:rPr>
                <w:rFonts w:ascii="Calibri"/>
                <w:sz w:val="20"/>
              </w:rPr>
              <w:t>like</w:t>
            </w:r>
            <w:r>
              <w:rPr>
                <w:rFonts w:ascii="Calibri"/>
                <w:spacing w:val="-6"/>
                <w:sz w:val="20"/>
              </w:rPr>
              <w:t xml:space="preserve"> </w:t>
            </w:r>
            <w:r>
              <w:rPr>
                <w:rFonts w:ascii="Calibri"/>
                <w:sz w:val="20"/>
              </w:rPr>
              <w:t>a</w:t>
            </w:r>
            <w:r>
              <w:rPr>
                <w:rFonts w:ascii="Calibri"/>
                <w:spacing w:val="26"/>
                <w:w w:val="99"/>
                <w:sz w:val="20"/>
              </w:rPr>
              <w:t xml:space="preserve"> </w:t>
            </w:r>
            <w:r>
              <w:rPr>
                <w:rFonts w:ascii="Calibri"/>
                <w:sz w:val="20"/>
              </w:rPr>
              <w:t>doctor</w:t>
            </w:r>
            <w:r>
              <w:rPr>
                <w:rFonts w:ascii="Calibri"/>
                <w:spacing w:val="-8"/>
                <w:sz w:val="20"/>
              </w:rPr>
              <w:t xml:space="preserve"> </w:t>
            </w:r>
            <w:r>
              <w:rPr>
                <w:rFonts w:ascii="Calibri"/>
                <w:sz w:val="20"/>
              </w:rPr>
              <w:t>or</w:t>
            </w:r>
            <w:r>
              <w:rPr>
                <w:rFonts w:ascii="Calibri"/>
                <w:spacing w:val="-8"/>
                <w:sz w:val="20"/>
              </w:rPr>
              <w:t xml:space="preserve"> </w:t>
            </w:r>
            <w:r>
              <w:rPr>
                <w:rFonts w:ascii="Calibri"/>
                <w:spacing w:val="-1"/>
                <w:sz w:val="20"/>
              </w:rPr>
              <w:t>counselor.</w:t>
            </w:r>
          </w:p>
        </w:tc>
        <w:tc>
          <w:tcPr>
            <w:tcW w:w="2945" w:type="dxa"/>
            <w:tcBorders>
              <w:top w:val="single" w:sz="6" w:space="0" w:color="1F487C"/>
              <w:left w:val="single" w:sz="6" w:space="0" w:color="1F487C"/>
              <w:bottom w:val="single" w:sz="6" w:space="0" w:color="1F487C"/>
              <w:right w:val="single" w:sz="6" w:space="0" w:color="1F487C"/>
            </w:tcBorders>
            <w:shd w:val="clear" w:color="auto" w:fill="D9D9D9"/>
          </w:tcPr>
          <w:p w:rsidR="00E00948" w:rsidRDefault="0019562D">
            <w:pPr>
              <w:pStyle w:val="TableParagraph"/>
              <w:spacing w:before="56" w:line="285" w:lineRule="auto"/>
              <w:ind w:left="54" w:right="245"/>
              <w:rPr>
                <w:rFonts w:ascii="Calibri" w:eastAsia="Calibri" w:hAnsi="Calibri" w:cs="Calibri"/>
                <w:sz w:val="20"/>
                <w:szCs w:val="20"/>
              </w:rPr>
            </w:pPr>
            <w:r>
              <w:rPr>
                <w:rFonts w:ascii="Calibri"/>
                <w:spacing w:val="-1"/>
                <w:sz w:val="20"/>
              </w:rPr>
              <w:t>Whoever</w:t>
            </w:r>
            <w:r>
              <w:rPr>
                <w:rFonts w:ascii="Calibri"/>
                <w:spacing w:val="-5"/>
                <w:sz w:val="20"/>
              </w:rPr>
              <w:t xml:space="preserve"> </w:t>
            </w:r>
            <w:r>
              <w:rPr>
                <w:rFonts w:ascii="Calibri"/>
                <w:sz w:val="20"/>
              </w:rPr>
              <w:t>you</w:t>
            </w:r>
            <w:r>
              <w:rPr>
                <w:rFonts w:ascii="Calibri"/>
                <w:spacing w:val="-5"/>
                <w:sz w:val="20"/>
              </w:rPr>
              <w:t xml:space="preserve"> </w:t>
            </w:r>
            <w:r>
              <w:rPr>
                <w:rFonts w:ascii="Calibri"/>
                <w:sz w:val="20"/>
              </w:rPr>
              <w:t>or</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other</w:t>
            </w:r>
            <w:r>
              <w:rPr>
                <w:rFonts w:ascii="Calibri"/>
                <w:spacing w:val="-5"/>
                <w:sz w:val="20"/>
              </w:rPr>
              <w:t xml:space="preserve"> </w:t>
            </w:r>
            <w:r>
              <w:rPr>
                <w:rFonts w:ascii="Calibri"/>
                <w:spacing w:val="-1"/>
                <w:sz w:val="20"/>
              </w:rPr>
              <w:t>party</w:t>
            </w:r>
            <w:r>
              <w:rPr>
                <w:rFonts w:ascii="Calibri"/>
                <w:spacing w:val="24"/>
                <w:w w:val="99"/>
                <w:sz w:val="20"/>
              </w:rPr>
              <w:t xml:space="preserve"> </w:t>
            </w:r>
            <w:r>
              <w:rPr>
                <w:rFonts w:ascii="Calibri"/>
                <w:spacing w:val="-1"/>
                <w:sz w:val="20"/>
              </w:rPr>
              <w:t>lists</w:t>
            </w:r>
            <w:r>
              <w:rPr>
                <w:rFonts w:ascii="Calibri"/>
                <w:spacing w:val="-6"/>
                <w:sz w:val="20"/>
              </w:rPr>
              <w:t xml:space="preserve"> </w:t>
            </w:r>
            <w:r>
              <w:rPr>
                <w:rFonts w:ascii="Calibri"/>
                <w:spacing w:val="1"/>
                <w:sz w:val="20"/>
              </w:rPr>
              <w:t>as</w:t>
            </w:r>
            <w:r>
              <w:rPr>
                <w:rFonts w:ascii="Calibri"/>
                <w:spacing w:val="-6"/>
                <w:sz w:val="20"/>
              </w:rPr>
              <w:t xml:space="preserve"> </w:t>
            </w:r>
            <w:r>
              <w:rPr>
                <w:rFonts w:ascii="Calibri"/>
                <w:sz w:val="20"/>
              </w:rPr>
              <w:t>a</w:t>
            </w:r>
            <w:r>
              <w:rPr>
                <w:rFonts w:ascii="Calibri"/>
                <w:spacing w:val="-4"/>
                <w:sz w:val="20"/>
              </w:rPr>
              <w:t xml:space="preserve"> </w:t>
            </w:r>
            <w:r>
              <w:rPr>
                <w:rFonts w:ascii="Calibri"/>
                <w:sz w:val="20"/>
              </w:rPr>
              <w:t>witness</w:t>
            </w:r>
            <w:r>
              <w:rPr>
                <w:rFonts w:ascii="Calibri"/>
                <w:spacing w:val="-6"/>
                <w:sz w:val="20"/>
              </w:rPr>
              <w:t xml:space="preserve"> </w:t>
            </w:r>
            <w:r>
              <w:rPr>
                <w:rFonts w:ascii="Calibri"/>
                <w:sz w:val="20"/>
              </w:rPr>
              <w:t>before</w:t>
            </w:r>
            <w:r>
              <w:rPr>
                <w:rFonts w:ascii="Calibri"/>
                <w:spacing w:val="-5"/>
                <w:sz w:val="20"/>
              </w:rPr>
              <w:t xml:space="preserve"> </w:t>
            </w:r>
            <w:r>
              <w:rPr>
                <w:rFonts w:ascii="Calibri"/>
                <w:sz w:val="20"/>
              </w:rPr>
              <w:t>trial</w:t>
            </w:r>
            <w:r>
              <w:rPr>
                <w:rFonts w:ascii="Calibri"/>
                <w:spacing w:val="25"/>
                <w:w w:val="99"/>
                <w:sz w:val="20"/>
              </w:rPr>
              <w:t xml:space="preserve"> </w:t>
            </w:r>
            <w:r>
              <w:rPr>
                <w:rFonts w:ascii="Calibri"/>
                <w:spacing w:val="-1"/>
                <w:sz w:val="20"/>
              </w:rPr>
              <w:t>starts.</w:t>
            </w:r>
          </w:p>
        </w:tc>
      </w:tr>
      <w:tr w:rsidR="00E00948" w:rsidTr="00A20E03">
        <w:trPr>
          <w:trHeight w:hRule="exact" w:val="948"/>
        </w:trPr>
        <w:tc>
          <w:tcPr>
            <w:tcW w:w="2280"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line="285" w:lineRule="auto"/>
              <w:ind w:left="54" w:right="297"/>
              <w:rPr>
                <w:rFonts w:ascii="Calibri" w:eastAsia="Calibri" w:hAnsi="Calibri" w:cs="Calibri"/>
                <w:sz w:val="20"/>
                <w:szCs w:val="20"/>
              </w:rPr>
            </w:pPr>
            <w:r>
              <w:rPr>
                <w:rFonts w:ascii="Calibri"/>
                <w:b/>
                <w:sz w:val="20"/>
              </w:rPr>
              <w:t>Can</w:t>
            </w:r>
            <w:r>
              <w:rPr>
                <w:rFonts w:ascii="Calibri"/>
                <w:b/>
                <w:spacing w:val="-5"/>
                <w:sz w:val="20"/>
              </w:rPr>
              <w:t xml:space="preserve"> </w:t>
            </w:r>
            <w:r>
              <w:rPr>
                <w:rFonts w:ascii="Calibri"/>
                <w:b/>
                <w:sz w:val="20"/>
              </w:rPr>
              <w:t>I</w:t>
            </w:r>
            <w:r>
              <w:rPr>
                <w:rFonts w:ascii="Calibri"/>
                <w:b/>
                <w:spacing w:val="-4"/>
                <w:sz w:val="20"/>
              </w:rPr>
              <w:t xml:space="preserve"> </w:t>
            </w:r>
            <w:r>
              <w:rPr>
                <w:rFonts w:ascii="Calibri"/>
                <w:b/>
                <w:sz w:val="20"/>
              </w:rPr>
              <w:t>ask</w:t>
            </w:r>
            <w:r>
              <w:rPr>
                <w:rFonts w:ascii="Calibri"/>
                <w:b/>
                <w:spacing w:val="-4"/>
                <w:sz w:val="20"/>
              </w:rPr>
              <w:t xml:space="preserve"> </w:t>
            </w:r>
            <w:r>
              <w:rPr>
                <w:rFonts w:ascii="Calibri"/>
                <w:b/>
                <w:sz w:val="20"/>
              </w:rPr>
              <w:t>the</w:t>
            </w:r>
            <w:r>
              <w:rPr>
                <w:rFonts w:ascii="Calibri"/>
                <w:b/>
                <w:spacing w:val="-5"/>
                <w:sz w:val="20"/>
              </w:rPr>
              <w:t xml:space="preserve"> </w:t>
            </w:r>
            <w:r>
              <w:rPr>
                <w:rFonts w:ascii="Calibri"/>
                <w:b/>
                <w:sz w:val="20"/>
              </w:rPr>
              <w:t>witnesses</w:t>
            </w:r>
            <w:r>
              <w:rPr>
                <w:rFonts w:ascii="Calibri"/>
                <w:b/>
                <w:spacing w:val="21"/>
                <w:w w:val="99"/>
                <w:sz w:val="20"/>
              </w:rPr>
              <w:t xml:space="preserve"> </w:t>
            </w:r>
            <w:r>
              <w:rPr>
                <w:rFonts w:ascii="Calibri"/>
                <w:b/>
                <w:sz w:val="20"/>
              </w:rPr>
              <w:t>questions?</w:t>
            </w:r>
          </w:p>
        </w:tc>
        <w:tc>
          <w:tcPr>
            <w:tcW w:w="4123"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line="285" w:lineRule="auto"/>
              <w:ind w:left="55" w:right="101"/>
              <w:rPr>
                <w:rFonts w:ascii="Calibri" w:eastAsia="Calibri" w:hAnsi="Calibri" w:cs="Calibri"/>
                <w:sz w:val="20"/>
                <w:szCs w:val="20"/>
              </w:rPr>
            </w:pPr>
            <w:r>
              <w:rPr>
                <w:rFonts w:ascii="Calibri" w:eastAsia="Calibri" w:hAnsi="Calibri" w:cs="Calibri"/>
                <w:sz w:val="20"/>
                <w:szCs w:val="20"/>
              </w:rPr>
              <w:t>No.</w:t>
            </w:r>
            <w:r>
              <w:rPr>
                <w:rFonts w:ascii="Calibri" w:eastAsia="Calibri" w:hAnsi="Calibri" w:cs="Calibri"/>
                <w:spacing w:val="38"/>
                <w:sz w:val="20"/>
                <w:szCs w:val="20"/>
              </w:rPr>
              <w:t xml:space="preserve"> </w:t>
            </w:r>
            <w:r>
              <w:rPr>
                <w:rFonts w:ascii="Calibri" w:eastAsia="Calibri" w:hAnsi="Calibri" w:cs="Calibri"/>
                <w:sz w:val="20"/>
                <w:szCs w:val="20"/>
              </w:rPr>
              <w:t>This</w:t>
            </w:r>
            <w:r>
              <w:rPr>
                <w:rFonts w:ascii="Calibri" w:eastAsia="Calibri" w:hAnsi="Calibri" w:cs="Calibri"/>
                <w:spacing w:val="-5"/>
                <w:sz w:val="20"/>
                <w:szCs w:val="20"/>
              </w:rPr>
              <w:t xml:space="preserve"> </w:t>
            </w:r>
            <w:r>
              <w:rPr>
                <w:rFonts w:ascii="Calibri" w:eastAsia="Calibri" w:hAnsi="Calibri" w:cs="Calibri"/>
                <w:sz w:val="20"/>
                <w:szCs w:val="20"/>
              </w:rPr>
              <w:t>means</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other</w:t>
            </w:r>
            <w:r>
              <w:rPr>
                <w:rFonts w:ascii="Calibri" w:eastAsia="Calibri" w:hAnsi="Calibri" w:cs="Calibri"/>
                <w:spacing w:val="-4"/>
                <w:sz w:val="20"/>
                <w:szCs w:val="20"/>
              </w:rPr>
              <w:t xml:space="preserve"> </w:t>
            </w:r>
            <w:r>
              <w:rPr>
                <w:rFonts w:ascii="Calibri" w:eastAsia="Calibri" w:hAnsi="Calibri" w:cs="Calibri"/>
                <w:sz w:val="20"/>
                <w:szCs w:val="20"/>
              </w:rPr>
              <w:t>party</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their</w:t>
            </w:r>
            <w:r>
              <w:rPr>
                <w:rFonts w:ascii="Calibri" w:eastAsia="Calibri" w:hAnsi="Calibri" w:cs="Calibri"/>
                <w:spacing w:val="-5"/>
                <w:sz w:val="20"/>
                <w:szCs w:val="20"/>
              </w:rPr>
              <w:t xml:space="preserve"> </w:t>
            </w:r>
            <w:r>
              <w:rPr>
                <w:rFonts w:ascii="Calibri" w:eastAsia="Calibri" w:hAnsi="Calibri" w:cs="Calibri"/>
                <w:spacing w:val="-1"/>
                <w:sz w:val="20"/>
                <w:szCs w:val="20"/>
              </w:rPr>
              <w:t>law-</w:t>
            </w:r>
            <w:r>
              <w:rPr>
                <w:rFonts w:ascii="Calibri" w:eastAsia="Calibri" w:hAnsi="Calibri" w:cs="Calibri"/>
                <w:spacing w:val="27"/>
                <w:w w:val="99"/>
                <w:sz w:val="20"/>
                <w:szCs w:val="20"/>
              </w:rPr>
              <w:t xml:space="preserve"> </w:t>
            </w:r>
            <w:r>
              <w:rPr>
                <w:rFonts w:ascii="Calibri" w:eastAsia="Calibri" w:hAnsi="Calibri" w:cs="Calibri"/>
                <w:spacing w:val="-1"/>
                <w:sz w:val="20"/>
                <w:szCs w:val="20"/>
              </w:rPr>
              <w:t>yer</w:t>
            </w:r>
            <w:r>
              <w:rPr>
                <w:rFonts w:ascii="Calibri" w:eastAsia="Calibri" w:hAnsi="Calibri" w:cs="Calibri"/>
                <w:spacing w:val="-4"/>
                <w:sz w:val="20"/>
                <w:szCs w:val="20"/>
              </w:rPr>
              <w:t xml:space="preserve"> </w:t>
            </w:r>
            <w:r>
              <w:rPr>
                <w:rFonts w:ascii="Calibri" w:eastAsia="Calibri" w:hAnsi="Calibri" w:cs="Calibri"/>
                <w:sz w:val="20"/>
                <w:szCs w:val="20"/>
              </w:rPr>
              <w:t>can’t</w:t>
            </w:r>
            <w:r>
              <w:rPr>
                <w:rFonts w:ascii="Calibri" w:eastAsia="Calibri" w:hAnsi="Calibri" w:cs="Calibri"/>
                <w:spacing w:val="-5"/>
                <w:sz w:val="20"/>
                <w:szCs w:val="20"/>
              </w:rPr>
              <w:t xml:space="preserve"> </w:t>
            </w:r>
            <w:r>
              <w:rPr>
                <w:rFonts w:ascii="Calibri" w:eastAsia="Calibri" w:hAnsi="Calibri" w:cs="Calibri"/>
                <w:sz w:val="20"/>
                <w:szCs w:val="20"/>
              </w:rPr>
              <w:t>interrupt</w:t>
            </w:r>
            <w:r>
              <w:rPr>
                <w:rFonts w:ascii="Calibri" w:eastAsia="Calibri" w:hAnsi="Calibri" w:cs="Calibri"/>
                <w:spacing w:val="-4"/>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pacing w:val="-1"/>
                <w:sz w:val="20"/>
                <w:szCs w:val="20"/>
              </w:rPr>
              <w:t>when</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z w:val="20"/>
                <w:szCs w:val="20"/>
              </w:rPr>
              <w:t>talk</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the</w:t>
            </w:r>
            <w:r>
              <w:rPr>
                <w:rFonts w:ascii="Calibri" w:eastAsia="Calibri" w:hAnsi="Calibri" w:cs="Calibri"/>
                <w:spacing w:val="27"/>
                <w:w w:val="99"/>
                <w:sz w:val="20"/>
                <w:szCs w:val="20"/>
              </w:rPr>
              <w:t xml:space="preserve"> </w:t>
            </w:r>
            <w:r>
              <w:rPr>
                <w:rFonts w:ascii="Calibri" w:eastAsia="Calibri" w:hAnsi="Calibri" w:cs="Calibri"/>
                <w:sz w:val="20"/>
                <w:szCs w:val="20"/>
              </w:rPr>
              <w:t>judge.</w:t>
            </w:r>
          </w:p>
        </w:tc>
        <w:tc>
          <w:tcPr>
            <w:tcW w:w="2945" w:type="dxa"/>
            <w:tcBorders>
              <w:top w:val="single" w:sz="6" w:space="0" w:color="1F487C"/>
              <w:left w:val="single" w:sz="6" w:space="0" w:color="1F487C"/>
              <w:bottom w:val="single" w:sz="6" w:space="0" w:color="1F487C"/>
              <w:right w:val="single" w:sz="6" w:space="0" w:color="1F487C"/>
            </w:tcBorders>
          </w:tcPr>
          <w:p w:rsidR="00E00948" w:rsidRDefault="0019562D">
            <w:pPr>
              <w:pStyle w:val="TableParagraph"/>
              <w:spacing w:before="55" w:line="285" w:lineRule="auto"/>
              <w:ind w:left="54" w:right="146"/>
              <w:rPr>
                <w:rFonts w:ascii="Calibri" w:eastAsia="Calibri" w:hAnsi="Calibri" w:cs="Calibri"/>
                <w:sz w:val="20"/>
                <w:szCs w:val="20"/>
              </w:rPr>
            </w:pPr>
            <w:r>
              <w:rPr>
                <w:rFonts w:ascii="Calibri"/>
                <w:spacing w:val="-1"/>
                <w:sz w:val="20"/>
              </w:rPr>
              <w:t>Yes.</w:t>
            </w:r>
            <w:r>
              <w:rPr>
                <w:rFonts w:ascii="Calibri"/>
                <w:spacing w:val="38"/>
                <w:sz w:val="20"/>
              </w:rPr>
              <w:t xml:space="preserve"> </w:t>
            </w:r>
            <w:r>
              <w:rPr>
                <w:rFonts w:ascii="Calibri"/>
                <w:sz w:val="20"/>
              </w:rPr>
              <w:t>This</w:t>
            </w:r>
            <w:r>
              <w:rPr>
                <w:rFonts w:ascii="Calibri"/>
                <w:spacing w:val="-6"/>
                <w:sz w:val="20"/>
              </w:rPr>
              <w:t xml:space="preserve"> </w:t>
            </w:r>
            <w:r>
              <w:rPr>
                <w:rFonts w:ascii="Calibri"/>
                <w:sz w:val="20"/>
              </w:rPr>
              <w:t>means</w:t>
            </w:r>
            <w:r>
              <w:rPr>
                <w:rFonts w:ascii="Calibri"/>
                <w:spacing w:val="-5"/>
                <w:sz w:val="20"/>
              </w:rPr>
              <w:t xml:space="preserve"> </w:t>
            </w:r>
            <w:r>
              <w:rPr>
                <w:rFonts w:ascii="Calibri"/>
                <w:sz w:val="20"/>
              </w:rPr>
              <w:t>that</w:t>
            </w:r>
            <w:r>
              <w:rPr>
                <w:rFonts w:ascii="Calibri"/>
                <w:spacing w:val="-3"/>
                <w:sz w:val="20"/>
              </w:rPr>
              <w:t xml:space="preserve"> </w:t>
            </w:r>
            <w:r>
              <w:rPr>
                <w:rFonts w:ascii="Calibri"/>
                <w:sz w:val="20"/>
              </w:rPr>
              <w:t>you</w:t>
            </w:r>
            <w:r>
              <w:rPr>
                <w:rFonts w:ascii="Calibri"/>
                <w:spacing w:val="-4"/>
                <w:sz w:val="20"/>
              </w:rPr>
              <w:t xml:space="preserve"> </w:t>
            </w:r>
            <w:r>
              <w:rPr>
                <w:rFonts w:ascii="Calibri"/>
                <w:sz w:val="20"/>
              </w:rPr>
              <w:t>can</w:t>
            </w:r>
            <w:r>
              <w:rPr>
                <w:rFonts w:ascii="Calibri"/>
                <w:spacing w:val="-5"/>
                <w:sz w:val="20"/>
              </w:rPr>
              <w:t xml:space="preserve"> </w:t>
            </w:r>
            <w:r>
              <w:rPr>
                <w:rFonts w:ascii="Calibri"/>
                <w:sz w:val="20"/>
              </w:rPr>
              <w:t>ask</w:t>
            </w:r>
            <w:r>
              <w:rPr>
                <w:rFonts w:ascii="Calibri"/>
                <w:spacing w:val="28"/>
                <w:w w:val="99"/>
                <w:sz w:val="20"/>
              </w:rPr>
              <w:t xml:space="preserve"> </w:t>
            </w:r>
            <w:r>
              <w:rPr>
                <w:rFonts w:ascii="Calibri"/>
                <w:sz w:val="20"/>
              </w:rPr>
              <w:t>the</w:t>
            </w:r>
            <w:r>
              <w:rPr>
                <w:rFonts w:ascii="Calibri"/>
                <w:spacing w:val="-6"/>
                <w:sz w:val="20"/>
              </w:rPr>
              <w:t xml:space="preserve"> </w:t>
            </w:r>
            <w:r>
              <w:rPr>
                <w:rFonts w:ascii="Calibri"/>
                <w:sz w:val="20"/>
              </w:rPr>
              <w:t>witness</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talk</w:t>
            </w:r>
            <w:r>
              <w:rPr>
                <w:rFonts w:ascii="Calibri"/>
                <w:spacing w:val="-4"/>
                <w:sz w:val="20"/>
              </w:rPr>
              <w:t xml:space="preserve"> </w:t>
            </w:r>
            <w:r>
              <w:rPr>
                <w:rFonts w:ascii="Calibri"/>
                <w:sz w:val="20"/>
              </w:rPr>
              <w:t>about</w:t>
            </w:r>
            <w:r>
              <w:rPr>
                <w:rFonts w:ascii="Calibri"/>
                <w:spacing w:val="-5"/>
                <w:sz w:val="20"/>
              </w:rPr>
              <w:t xml:space="preserve"> </w:t>
            </w:r>
            <w:r>
              <w:rPr>
                <w:rFonts w:ascii="Calibri"/>
                <w:spacing w:val="-1"/>
                <w:sz w:val="20"/>
              </w:rPr>
              <w:t>what</w:t>
            </w:r>
            <w:r>
              <w:rPr>
                <w:rFonts w:ascii="Calibri"/>
                <w:spacing w:val="25"/>
                <w:w w:val="99"/>
                <w:sz w:val="20"/>
              </w:rPr>
              <w:t xml:space="preserve"> </w:t>
            </w:r>
            <w:r>
              <w:rPr>
                <w:rFonts w:ascii="Calibri"/>
                <w:sz w:val="20"/>
              </w:rPr>
              <w:t>you</w:t>
            </w:r>
            <w:r>
              <w:rPr>
                <w:rFonts w:ascii="Calibri"/>
                <w:spacing w:val="-6"/>
                <w:sz w:val="20"/>
              </w:rPr>
              <w:t xml:space="preserve"> </w:t>
            </w:r>
            <w:r>
              <w:rPr>
                <w:rFonts w:ascii="Calibri"/>
                <w:sz w:val="20"/>
              </w:rPr>
              <w:t>think</w:t>
            </w:r>
            <w:r>
              <w:rPr>
                <w:rFonts w:ascii="Calibri"/>
                <w:spacing w:val="-6"/>
                <w:sz w:val="20"/>
              </w:rPr>
              <w:t xml:space="preserve"> </w:t>
            </w:r>
            <w:r>
              <w:rPr>
                <w:rFonts w:ascii="Calibri"/>
                <w:sz w:val="20"/>
              </w:rPr>
              <w:t>is</w:t>
            </w:r>
            <w:r>
              <w:rPr>
                <w:rFonts w:ascii="Calibri"/>
                <w:spacing w:val="-8"/>
                <w:sz w:val="20"/>
              </w:rPr>
              <w:t xml:space="preserve"> </w:t>
            </w:r>
            <w:r>
              <w:rPr>
                <w:rFonts w:ascii="Calibri"/>
                <w:sz w:val="20"/>
              </w:rPr>
              <w:t>important.</w:t>
            </w:r>
          </w:p>
        </w:tc>
      </w:tr>
    </w:tbl>
    <w:p w:rsidR="00E00948" w:rsidRDefault="00E00948">
      <w:pPr>
        <w:spacing w:line="285" w:lineRule="auto"/>
        <w:rPr>
          <w:rFonts w:ascii="Calibri" w:eastAsia="Calibri" w:hAnsi="Calibri" w:cs="Calibri"/>
          <w:sz w:val="20"/>
          <w:szCs w:val="20"/>
        </w:rPr>
        <w:sectPr w:rsidR="00E00948" w:rsidSect="007C0C24">
          <w:footerReference w:type="default" r:id="rId11"/>
          <w:type w:val="continuous"/>
          <w:pgSz w:w="12240" w:h="15840"/>
          <w:pgMar w:top="780" w:right="340" w:bottom="280" w:left="380" w:header="432" w:footer="432" w:gutter="0"/>
          <w:cols w:space="720"/>
          <w:docGrid w:linePitch="299"/>
        </w:sectPr>
      </w:pPr>
    </w:p>
    <w:p w:rsidR="00E00948" w:rsidRDefault="00E00948">
      <w:pPr>
        <w:spacing w:before="6"/>
        <w:rPr>
          <w:rFonts w:ascii="Times New Roman" w:eastAsia="Times New Roman" w:hAnsi="Times New Roman" w:cs="Times New Roman"/>
          <w:sz w:val="6"/>
          <w:szCs w:val="6"/>
        </w:rPr>
      </w:pPr>
    </w:p>
    <w:p w:rsidR="00E00948" w:rsidRDefault="007C0C24">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191250" cy="659765"/>
                <wp:effectExtent l="1905" t="3175" r="7620" b="381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59765"/>
                          <a:chOff x="0" y="0"/>
                          <a:chExt cx="9750" cy="1039"/>
                        </a:xfrm>
                      </wpg:grpSpPr>
                      <wpg:grpSp>
                        <wpg:cNvPr id="21" name="Group 26"/>
                        <wpg:cNvGrpSpPr>
                          <a:grpSpLocks/>
                        </wpg:cNvGrpSpPr>
                        <wpg:grpSpPr bwMode="auto">
                          <a:xfrm>
                            <a:off x="15" y="15"/>
                            <a:ext cx="9720" cy="427"/>
                            <a:chOff x="15" y="15"/>
                            <a:chExt cx="9720" cy="427"/>
                          </a:xfrm>
                        </wpg:grpSpPr>
                        <wps:wsp>
                          <wps:cNvPr id="22" name="Freeform 27"/>
                          <wps:cNvSpPr>
                            <a:spLocks/>
                          </wps:cNvSpPr>
                          <wps:spPr bwMode="auto">
                            <a:xfrm>
                              <a:off x="15" y="15"/>
                              <a:ext cx="9720" cy="427"/>
                            </a:xfrm>
                            <a:custGeom>
                              <a:avLst/>
                              <a:gdLst>
                                <a:gd name="T0" fmla="+- 0 15 15"/>
                                <a:gd name="T1" fmla="*/ T0 w 9720"/>
                                <a:gd name="T2" fmla="+- 0 441 15"/>
                                <a:gd name="T3" fmla="*/ 441 h 427"/>
                                <a:gd name="T4" fmla="+- 0 9735 15"/>
                                <a:gd name="T5" fmla="*/ T4 w 9720"/>
                                <a:gd name="T6" fmla="+- 0 441 15"/>
                                <a:gd name="T7" fmla="*/ 441 h 427"/>
                                <a:gd name="T8" fmla="+- 0 9735 15"/>
                                <a:gd name="T9" fmla="*/ T8 w 9720"/>
                                <a:gd name="T10" fmla="+- 0 15 15"/>
                                <a:gd name="T11" fmla="*/ 15 h 427"/>
                                <a:gd name="T12" fmla="+- 0 15 15"/>
                                <a:gd name="T13" fmla="*/ T12 w 9720"/>
                                <a:gd name="T14" fmla="+- 0 15 15"/>
                                <a:gd name="T15" fmla="*/ 15 h 427"/>
                                <a:gd name="T16" fmla="+- 0 15 15"/>
                                <a:gd name="T17" fmla="*/ T16 w 9720"/>
                                <a:gd name="T18" fmla="+- 0 441 15"/>
                                <a:gd name="T19" fmla="*/ 441 h 427"/>
                              </a:gdLst>
                              <a:ahLst/>
                              <a:cxnLst>
                                <a:cxn ang="0">
                                  <a:pos x="T1" y="T3"/>
                                </a:cxn>
                                <a:cxn ang="0">
                                  <a:pos x="T5" y="T7"/>
                                </a:cxn>
                                <a:cxn ang="0">
                                  <a:pos x="T9" y="T11"/>
                                </a:cxn>
                                <a:cxn ang="0">
                                  <a:pos x="T13" y="T15"/>
                                </a:cxn>
                                <a:cxn ang="0">
                                  <a:pos x="T17" y="T19"/>
                                </a:cxn>
                              </a:cxnLst>
                              <a:rect l="0" t="0" r="r" b="b"/>
                              <a:pathLst>
                                <a:path w="9720" h="427">
                                  <a:moveTo>
                                    <a:pt x="0" y="426"/>
                                  </a:moveTo>
                                  <a:lnTo>
                                    <a:pt x="9720" y="426"/>
                                  </a:lnTo>
                                  <a:lnTo>
                                    <a:pt x="9720" y="0"/>
                                  </a:lnTo>
                                  <a:lnTo>
                                    <a:pt x="0" y="0"/>
                                  </a:lnTo>
                                  <a:lnTo>
                                    <a:pt x="0"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15" y="15"/>
                            <a:ext cx="9720" cy="427"/>
                            <a:chOff x="15" y="15"/>
                            <a:chExt cx="9720" cy="427"/>
                          </a:xfrm>
                        </wpg:grpSpPr>
                        <wps:wsp>
                          <wps:cNvPr id="24" name="Freeform 25"/>
                          <wps:cNvSpPr>
                            <a:spLocks/>
                          </wps:cNvSpPr>
                          <wps:spPr bwMode="auto">
                            <a:xfrm>
                              <a:off x="15" y="15"/>
                              <a:ext cx="9720" cy="427"/>
                            </a:xfrm>
                            <a:custGeom>
                              <a:avLst/>
                              <a:gdLst>
                                <a:gd name="T0" fmla="+- 0 15 15"/>
                                <a:gd name="T1" fmla="*/ T0 w 9720"/>
                                <a:gd name="T2" fmla="+- 0 441 15"/>
                                <a:gd name="T3" fmla="*/ 441 h 427"/>
                                <a:gd name="T4" fmla="+- 0 9735 15"/>
                                <a:gd name="T5" fmla="*/ T4 w 9720"/>
                                <a:gd name="T6" fmla="+- 0 441 15"/>
                                <a:gd name="T7" fmla="*/ 441 h 427"/>
                                <a:gd name="T8" fmla="+- 0 9735 15"/>
                                <a:gd name="T9" fmla="*/ T8 w 9720"/>
                                <a:gd name="T10" fmla="+- 0 15 15"/>
                                <a:gd name="T11" fmla="*/ 15 h 427"/>
                                <a:gd name="T12" fmla="+- 0 15 15"/>
                                <a:gd name="T13" fmla="*/ T12 w 9720"/>
                                <a:gd name="T14" fmla="+- 0 15 15"/>
                                <a:gd name="T15" fmla="*/ 15 h 427"/>
                                <a:gd name="T16" fmla="+- 0 15 15"/>
                                <a:gd name="T17" fmla="*/ T16 w 9720"/>
                                <a:gd name="T18" fmla="+- 0 441 15"/>
                                <a:gd name="T19" fmla="*/ 441 h 427"/>
                              </a:gdLst>
                              <a:ahLst/>
                              <a:cxnLst>
                                <a:cxn ang="0">
                                  <a:pos x="T1" y="T3"/>
                                </a:cxn>
                                <a:cxn ang="0">
                                  <a:pos x="T5" y="T7"/>
                                </a:cxn>
                                <a:cxn ang="0">
                                  <a:pos x="T9" y="T11"/>
                                </a:cxn>
                                <a:cxn ang="0">
                                  <a:pos x="T13" y="T15"/>
                                </a:cxn>
                                <a:cxn ang="0">
                                  <a:pos x="T17" y="T19"/>
                                </a:cxn>
                              </a:cxnLst>
                              <a:rect l="0" t="0" r="r" b="b"/>
                              <a:pathLst>
                                <a:path w="9720" h="427">
                                  <a:moveTo>
                                    <a:pt x="0" y="426"/>
                                  </a:moveTo>
                                  <a:lnTo>
                                    <a:pt x="9720" y="426"/>
                                  </a:lnTo>
                                  <a:lnTo>
                                    <a:pt x="9720" y="0"/>
                                  </a:lnTo>
                                  <a:lnTo>
                                    <a:pt x="0" y="0"/>
                                  </a:lnTo>
                                  <a:lnTo>
                                    <a:pt x="0" y="42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 y="147"/>
                              <a:ext cx="9394" cy="891"/>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3"/>
                          <wps:cNvSpPr txBox="1">
                            <a:spLocks noChangeArrowheads="1"/>
                          </wps:cNvSpPr>
                          <wps:spPr bwMode="auto">
                            <a:xfrm>
                              <a:off x="0" y="0"/>
                              <a:ext cx="9750"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48" w:rsidRDefault="0019562D">
                                <w:pPr>
                                  <w:spacing w:before="330"/>
                                  <w:ind w:left="1661"/>
                                  <w:rPr>
                                    <w:rFonts w:ascii="Calibri" w:eastAsia="Calibri" w:hAnsi="Calibri" w:cs="Calibri"/>
                                    <w:sz w:val="44"/>
                                    <w:szCs w:val="44"/>
                                  </w:rPr>
                                </w:pPr>
                                <w:r>
                                  <w:rPr>
                                    <w:rFonts w:ascii="Calibri"/>
                                    <w:b/>
                                    <w:i/>
                                    <w:sz w:val="44"/>
                                  </w:rPr>
                                  <w:t>T</w:t>
                                </w:r>
                                <w:r>
                                  <w:rPr>
                                    <w:rFonts w:ascii="Calibri"/>
                                    <w:b/>
                                    <w:i/>
                                    <w:spacing w:val="-5"/>
                                    <w:sz w:val="44"/>
                                  </w:rPr>
                                  <w:t>W</w:t>
                                </w:r>
                                <w:r>
                                  <w:rPr>
                                    <w:rFonts w:ascii="Calibri"/>
                                    <w:b/>
                                    <w:i/>
                                    <w:sz w:val="44"/>
                                  </w:rPr>
                                  <w:t>O</w:t>
                                </w:r>
                                <w:r>
                                  <w:rPr>
                                    <w:rFonts w:ascii="Calibri"/>
                                    <w:b/>
                                    <w:i/>
                                    <w:spacing w:val="-13"/>
                                    <w:sz w:val="44"/>
                                  </w:rPr>
                                  <w:t xml:space="preserve"> </w:t>
                                </w:r>
                                <w:r>
                                  <w:rPr>
                                    <w:rFonts w:ascii="Calibri"/>
                                    <w:b/>
                                    <w:i/>
                                    <w:sz w:val="44"/>
                                  </w:rPr>
                                  <w:t>KIN</w:t>
                                </w:r>
                                <w:r>
                                  <w:rPr>
                                    <w:rFonts w:ascii="Calibri"/>
                                    <w:b/>
                                    <w:i/>
                                    <w:spacing w:val="2"/>
                                    <w:sz w:val="44"/>
                                  </w:rPr>
                                  <w:t>D</w:t>
                                </w:r>
                                <w:r>
                                  <w:rPr>
                                    <w:rFonts w:ascii="Calibri"/>
                                    <w:b/>
                                    <w:i/>
                                    <w:sz w:val="44"/>
                                  </w:rPr>
                                  <w:t>S</w:t>
                                </w:r>
                                <w:r>
                                  <w:rPr>
                                    <w:rFonts w:ascii="Calibri"/>
                                    <w:b/>
                                    <w:i/>
                                    <w:spacing w:val="-12"/>
                                    <w:sz w:val="44"/>
                                  </w:rPr>
                                  <w:t xml:space="preserve"> </w:t>
                                </w:r>
                                <w:r>
                                  <w:rPr>
                                    <w:rFonts w:ascii="Calibri"/>
                                    <w:b/>
                                    <w:i/>
                                    <w:sz w:val="44"/>
                                  </w:rPr>
                                  <w:t>OF</w:t>
                                </w:r>
                                <w:r>
                                  <w:rPr>
                                    <w:rFonts w:ascii="Calibri"/>
                                    <w:b/>
                                    <w:i/>
                                    <w:spacing w:val="-10"/>
                                    <w:sz w:val="44"/>
                                  </w:rPr>
                                  <w:t xml:space="preserve"> </w:t>
                                </w:r>
                                <w:r>
                                  <w:rPr>
                                    <w:rFonts w:ascii="Calibri"/>
                                    <w:b/>
                                    <w:i/>
                                    <w:spacing w:val="-23"/>
                                    <w:sz w:val="44"/>
                                  </w:rPr>
                                  <w:t>F</w:t>
                                </w:r>
                                <w:r>
                                  <w:rPr>
                                    <w:rFonts w:ascii="Calibri"/>
                                    <w:b/>
                                    <w:i/>
                                    <w:sz w:val="44"/>
                                  </w:rPr>
                                  <w:t>AM</w:t>
                                </w:r>
                                <w:r>
                                  <w:rPr>
                                    <w:rFonts w:ascii="Calibri"/>
                                    <w:b/>
                                    <w:i/>
                                    <w:spacing w:val="2"/>
                                    <w:sz w:val="44"/>
                                  </w:rPr>
                                  <w:t>I</w:t>
                                </w:r>
                                <w:r>
                                  <w:rPr>
                                    <w:rFonts w:ascii="Calibri"/>
                                    <w:b/>
                                    <w:i/>
                                    <w:spacing w:val="-41"/>
                                    <w:sz w:val="44"/>
                                  </w:rPr>
                                  <w:t>L</w:t>
                                </w:r>
                                <w:r>
                                  <w:rPr>
                                    <w:rFonts w:ascii="Calibri"/>
                                    <w:b/>
                                    <w:i/>
                                    <w:sz w:val="44"/>
                                  </w:rPr>
                                  <w:t>Y</w:t>
                                </w:r>
                                <w:r>
                                  <w:rPr>
                                    <w:rFonts w:ascii="Calibri"/>
                                    <w:b/>
                                    <w:i/>
                                    <w:spacing w:val="-10"/>
                                    <w:sz w:val="44"/>
                                  </w:rPr>
                                  <w:t xml:space="preserve"> </w:t>
                                </w:r>
                                <w:r>
                                  <w:rPr>
                                    <w:rFonts w:ascii="Calibri"/>
                                    <w:b/>
                                    <w:i/>
                                    <w:spacing w:val="-2"/>
                                    <w:sz w:val="44"/>
                                  </w:rPr>
                                  <w:t>L</w:t>
                                </w:r>
                                <w:r>
                                  <w:rPr>
                                    <w:rFonts w:ascii="Calibri"/>
                                    <w:b/>
                                    <w:i/>
                                    <w:spacing w:val="-20"/>
                                    <w:sz w:val="44"/>
                                  </w:rPr>
                                  <w:t>A</w:t>
                                </w:r>
                                <w:r>
                                  <w:rPr>
                                    <w:rFonts w:ascii="Calibri"/>
                                    <w:b/>
                                    <w:i/>
                                    <w:sz w:val="44"/>
                                  </w:rPr>
                                  <w:t>W</w:t>
                                </w:r>
                                <w:r>
                                  <w:rPr>
                                    <w:rFonts w:ascii="Calibri"/>
                                    <w:b/>
                                    <w:i/>
                                    <w:spacing w:val="-13"/>
                                    <w:sz w:val="44"/>
                                  </w:rPr>
                                  <w:t xml:space="preserve"> </w:t>
                                </w:r>
                                <w:r>
                                  <w:rPr>
                                    <w:rFonts w:ascii="Calibri"/>
                                    <w:b/>
                                    <w:i/>
                                    <w:sz w:val="44"/>
                                  </w:rPr>
                                  <w:t>TRIA</w:t>
                                </w:r>
                                <w:r>
                                  <w:rPr>
                                    <w:rFonts w:ascii="Calibri"/>
                                    <w:b/>
                                    <w:i/>
                                    <w:spacing w:val="1"/>
                                    <w:sz w:val="44"/>
                                  </w:rPr>
                                  <w:t>L</w:t>
                                </w:r>
                                <w:r>
                                  <w:rPr>
                                    <w:rFonts w:ascii="Calibri"/>
                                    <w:b/>
                                    <w:i/>
                                    <w:sz w:val="44"/>
                                  </w:rPr>
                                  <w:t>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41" style="width:487.5pt;height:51.95pt;mso-position-horizontal-relative:char;mso-position-vertical-relative:line" coordsize="9750,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">
                <v:group id="Group 26" o:spid="_x0000_s1042" style="position:absolute;left:15;top:15;width:9720;height:427" coordorigin="15,15" coordsize="97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43" style="position:absolute;left:15;top:15;width:9720;height:427;visibility:visible;mso-wrap-style:square;v-text-anchor:top" coordsize="97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mhcMA&#10;AADbAAAADwAAAGRycy9kb3ducmV2LnhtbESPwW7CMBBE75X4B2srcStOcyglxaCKFAnBqYEPWMVL&#10;HBGvQ2xC+HuMhMRxNDNvNPPlYBvRU+drxwo+JwkI4tLpmisFh/364xuED8gaG8ek4EYelovR2xwz&#10;7a78T30RKhEh7DNUYEJoMyl9aciin7iWOHpH11kMUXaV1B1eI9w2Mk2SL2mx5rhgsKWVofJUXKyC&#10;c26O283pXNXFbPqX56vd2vY7pcbvw+8PiEBDeIWf7Y1Wk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bmhcMAAADbAAAADwAAAAAAAAAAAAAAAACYAgAAZHJzL2Rv&#10;d25yZXYueG1sUEsFBgAAAAAEAAQA9QAAAIgDAAAAAA==&#10;" path="m,426r9720,l9720,,,,,426xe" fillcolor="black" stroked="f">
                    <v:path arrowok="t" o:connecttype="custom" o:connectlocs="0,441;9720,441;9720,15;0,15;0,441" o:connectangles="0,0,0,0,0"/>
                  </v:shape>
                </v:group>
                <v:group id="Group 22" o:spid="_x0000_s1044" style="position:absolute;left:15;top:15;width:9720;height:427" coordorigin="15,15" coordsize="97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45" style="position:absolute;left:15;top:15;width:9720;height:427;visibility:visible;mso-wrap-style:square;v-text-anchor:top" coordsize="97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ue8IA&#10;AADbAAAADwAAAGRycy9kb3ducmV2LnhtbESPQWsCMRSE7wX/Q3iCt5p1ESmrUUSwVKWHroLXx+a5&#10;WUxelk3U9d+bQqHHYWa+YRar3llxpy40nhVMxhkI4srrhmsFp+P2/QNEiMgarWdS8KQAq+XgbYGF&#10;9g/+oXsZa5EgHApUYGJsCylDZchhGPuWOHkX3zmMSXa11B0+EtxZmWfZTDpsOC0YbGljqLqWN6eg&#10;Pd/W1jg67Psn7SffNr+Wu0+lRsN+PQcRqY//4b/2l1aQT+H3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257wgAAANsAAAAPAAAAAAAAAAAAAAAAAJgCAABkcnMvZG93&#10;bnJldi54bWxQSwUGAAAAAAQABAD1AAAAhwMAAAAA&#10;" path="m,426r9720,l9720,,,,,426xe" filled="f" strokeweight="1.5pt">
                    <v:path arrowok="t" o:connecttype="custom" o:connectlocs="0,441;9720,441;9720,15;0,15;0,441" o:connectangles="0,0,0,0,0"/>
                  </v:shape>
                  <v:shape id="Picture 24" o:spid="_x0000_s1046" type="#_x0000_t75" style="position:absolute;left:179;top:147;width:939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SWHFAAAA2wAAAA8AAABkcnMvZG93bnJldi54bWxEj09rAjEUxO+C3yE8oTfN1tZSV6No/4B4&#10;Ea0i3h6b1+zi5mXZRHfbT98IQo/DzPyGmc5bW4or1b5wrOBxkIAgzpwu2CjYf332X0H4gKyxdEwK&#10;fsjDfNbtTDHVruEtXXfBiAhhn6KCPIQqldJnOVn0A1cRR+/b1RZDlLWRusYmwm0ph0nyIi0WHBdy&#10;rOgtp+y8u1gFa37eXJY4fg/m9/CEp61ZfhwbpR567WICIlAb/sP39korGI7g9iX+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o0lhxQAAANsAAAAPAAAAAAAAAAAAAAAA&#10;AJ8CAABkcnMvZG93bnJldi54bWxQSwUGAAAAAAQABAD3AAAAkQMAAAAA&#10;">
                    <v:imagedata r:id="rId10" o:title=""/>
                  </v:shape>
                  <v:shape id="Text Box 23" o:spid="_x0000_s1047" type="#_x0000_t202" style="position:absolute;width:9750;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00948" w:rsidRDefault="0019562D">
                          <w:pPr>
                            <w:spacing w:before="330"/>
                            <w:ind w:left="1661"/>
                            <w:rPr>
                              <w:rFonts w:ascii="Calibri" w:eastAsia="Calibri" w:hAnsi="Calibri" w:cs="Calibri"/>
                              <w:sz w:val="44"/>
                              <w:szCs w:val="44"/>
                            </w:rPr>
                          </w:pPr>
                          <w:r>
                            <w:rPr>
                              <w:rFonts w:ascii="Calibri"/>
                              <w:b/>
                              <w:i/>
                              <w:sz w:val="44"/>
                            </w:rPr>
                            <w:t>T</w:t>
                          </w:r>
                          <w:r>
                            <w:rPr>
                              <w:rFonts w:ascii="Calibri"/>
                              <w:b/>
                              <w:i/>
                              <w:spacing w:val="-5"/>
                              <w:sz w:val="44"/>
                            </w:rPr>
                            <w:t>W</w:t>
                          </w:r>
                          <w:r>
                            <w:rPr>
                              <w:rFonts w:ascii="Calibri"/>
                              <w:b/>
                              <w:i/>
                              <w:sz w:val="44"/>
                            </w:rPr>
                            <w:t>O</w:t>
                          </w:r>
                          <w:r>
                            <w:rPr>
                              <w:rFonts w:ascii="Calibri"/>
                              <w:b/>
                              <w:i/>
                              <w:spacing w:val="-13"/>
                              <w:sz w:val="44"/>
                            </w:rPr>
                            <w:t xml:space="preserve"> </w:t>
                          </w:r>
                          <w:r>
                            <w:rPr>
                              <w:rFonts w:ascii="Calibri"/>
                              <w:b/>
                              <w:i/>
                              <w:sz w:val="44"/>
                            </w:rPr>
                            <w:t>KIN</w:t>
                          </w:r>
                          <w:r>
                            <w:rPr>
                              <w:rFonts w:ascii="Calibri"/>
                              <w:b/>
                              <w:i/>
                              <w:spacing w:val="2"/>
                              <w:sz w:val="44"/>
                            </w:rPr>
                            <w:t>D</w:t>
                          </w:r>
                          <w:r>
                            <w:rPr>
                              <w:rFonts w:ascii="Calibri"/>
                              <w:b/>
                              <w:i/>
                              <w:sz w:val="44"/>
                            </w:rPr>
                            <w:t>S</w:t>
                          </w:r>
                          <w:r>
                            <w:rPr>
                              <w:rFonts w:ascii="Calibri"/>
                              <w:b/>
                              <w:i/>
                              <w:spacing w:val="-12"/>
                              <w:sz w:val="44"/>
                            </w:rPr>
                            <w:t xml:space="preserve"> </w:t>
                          </w:r>
                          <w:r>
                            <w:rPr>
                              <w:rFonts w:ascii="Calibri"/>
                              <w:b/>
                              <w:i/>
                              <w:sz w:val="44"/>
                            </w:rPr>
                            <w:t>OF</w:t>
                          </w:r>
                          <w:r>
                            <w:rPr>
                              <w:rFonts w:ascii="Calibri"/>
                              <w:b/>
                              <w:i/>
                              <w:spacing w:val="-10"/>
                              <w:sz w:val="44"/>
                            </w:rPr>
                            <w:t xml:space="preserve"> </w:t>
                          </w:r>
                          <w:r>
                            <w:rPr>
                              <w:rFonts w:ascii="Calibri"/>
                              <w:b/>
                              <w:i/>
                              <w:spacing w:val="-23"/>
                              <w:sz w:val="44"/>
                            </w:rPr>
                            <w:t>F</w:t>
                          </w:r>
                          <w:r>
                            <w:rPr>
                              <w:rFonts w:ascii="Calibri"/>
                              <w:b/>
                              <w:i/>
                              <w:sz w:val="44"/>
                            </w:rPr>
                            <w:t>AM</w:t>
                          </w:r>
                          <w:r>
                            <w:rPr>
                              <w:rFonts w:ascii="Calibri"/>
                              <w:b/>
                              <w:i/>
                              <w:spacing w:val="2"/>
                              <w:sz w:val="44"/>
                            </w:rPr>
                            <w:t>I</w:t>
                          </w:r>
                          <w:r>
                            <w:rPr>
                              <w:rFonts w:ascii="Calibri"/>
                              <w:b/>
                              <w:i/>
                              <w:spacing w:val="-41"/>
                              <w:sz w:val="44"/>
                            </w:rPr>
                            <w:t>L</w:t>
                          </w:r>
                          <w:r>
                            <w:rPr>
                              <w:rFonts w:ascii="Calibri"/>
                              <w:b/>
                              <w:i/>
                              <w:sz w:val="44"/>
                            </w:rPr>
                            <w:t>Y</w:t>
                          </w:r>
                          <w:r>
                            <w:rPr>
                              <w:rFonts w:ascii="Calibri"/>
                              <w:b/>
                              <w:i/>
                              <w:spacing w:val="-10"/>
                              <w:sz w:val="44"/>
                            </w:rPr>
                            <w:t xml:space="preserve"> </w:t>
                          </w:r>
                          <w:r>
                            <w:rPr>
                              <w:rFonts w:ascii="Calibri"/>
                              <w:b/>
                              <w:i/>
                              <w:spacing w:val="-2"/>
                              <w:sz w:val="44"/>
                            </w:rPr>
                            <w:t>L</w:t>
                          </w:r>
                          <w:r>
                            <w:rPr>
                              <w:rFonts w:ascii="Calibri"/>
                              <w:b/>
                              <w:i/>
                              <w:spacing w:val="-20"/>
                              <w:sz w:val="44"/>
                            </w:rPr>
                            <w:t>A</w:t>
                          </w:r>
                          <w:r>
                            <w:rPr>
                              <w:rFonts w:ascii="Calibri"/>
                              <w:b/>
                              <w:i/>
                              <w:sz w:val="44"/>
                            </w:rPr>
                            <w:t>W</w:t>
                          </w:r>
                          <w:r>
                            <w:rPr>
                              <w:rFonts w:ascii="Calibri"/>
                              <w:b/>
                              <w:i/>
                              <w:spacing w:val="-13"/>
                              <w:sz w:val="44"/>
                            </w:rPr>
                            <w:t xml:space="preserve"> </w:t>
                          </w:r>
                          <w:r>
                            <w:rPr>
                              <w:rFonts w:ascii="Calibri"/>
                              <w:b/>
                              <w:i/>
                              <w:sz w:val="44"/>
                            </w:rPr>
                            <w:t>TRIA</w:t>
                          </w:r>
                          <w:r>
                            <w:rPr>
                              <w:rFonts w:ascii="Calibri"/>
                              <w:b/>
                              <w:i/>
                              <w:spacing w:val="1"/>
                              <w:sz w:val="44"/>
                            </w:rPr>
                            <w:t>L</w:t>
                          </w:r>
                          <w:r>
                            <w:rPr>
                              <w:rFonts w:ascii="Calibri"/>
                              <w:b/>
                              <w:i/>
                              <w:sz w:val="44"/>
                            </w:rPr>
                            <w:t>S</w:t>
                          </w:r>
                        </w:p>
                      </w:txbxContent>
                    </v:textbox>
                  </v:shape>
                </v:group>
                <w10:anchorlock/>
              </v:group>
            </w:pict>
          </mc:Fallback>
        </mc:AlternateContent>
      </w:r>
    </w:p>
    <w:p w:rsidR="00E00948" w:rsidRDefault="0019562D">
      <w:pPr>
        <w:spacing w:before="83"/>
        <w:ind w:left="2299"/>
        <w:rPr>
          <w:rFonts w:ascii="Calibri" w:eastAsia="Calibri" w:hAnsi="Calibri" w:cs="Calibri"/>
          <w:sz w:val="36"/>
          <w:szCs w:val="36"/>
        </w:rPr>
      </w:pPr>
      <w:r>
        <w:rPr>
          <w:rFonts w:ascii="Calibri"/>
          <w:b/>
          <w:spacing w:val="-1"/>
          <w:sz w:val="36"/>
        </w:rPr>
        <w:t>What</w:t>
      </w:r>
      <w:r>
        <w:rPr>
          <w:rFonts w:ascii="Calibri"/>
          <w:b/>
          <w:spacing w:val="-2"/>
          <w:sz w:val="36"/>
        </w:rPr>
        <w:t xml:space="preserve"> </w:t>
      </w:r>
      <w:r>
        <w:rPr>
          <w:rFonts w:ascii="Calibri"/>
          <w:b/>
          <w:spacing w:val="-1"/>
          <w:sz w:val="36"/>
        </w:rPr>
        <w:t>do</w:t>
      </w:r>
      <w:r>
        <w:rPr>
          <w:rFonts w:ascii="Calibri"/>
          <w:b/>
          <w:spacing w:val="-2"/>
          <w:sz w:val="36"/>
        </w:rPr>
        <w:t xml:space="preserve"> </w:t>
      </w:r>
      <w:r>
        <w:rPr>
          <w:rFonts w:ascii="Calibri"/>
          <w:b/>
          <w:sz w:val="36"/>
        </w:rPr>
        <w:t>I</w:t>
      </w:r>
      <w:r>
        <w:rPr>
          <w:rFonts w:ascii="Calibri"/>
          <w:b/>
          <w:spacing w:val="-3"/>
          <w:sz w:val="36"/>
        </w:rPr>
        <w:t xml:space="preserve"> </w:t>
      </w:r>
      <w:r>
        <w:rPr>
          <w:rFonts w:ascii="Calibri"/>
          <w:b/>
          <w:spacing w:val="-1"/>
          <w:sz w:val="36"/>
        </w:rPr>
        <w:t>need</w:t>
      </w:r>
      <w:r>
        <w:rPr>
          <w:rFonts w:ascii="Calibri"/>
          <w:b/>
          <w:spacing w:val="-4"/>
          <w:sz w:val="36"/>
        </w:rPr>
        <w:t xml:space="preserve"> </w:t>
      </w:r>
      <w:r>
        <w:rPr>
          <w:rFonts w:ascii="Calibri"/>
          <w:b/>
          <w:spacing w:val="-2"/>
          <w:sz w:val="36"/>
        </w:rPr>
        <w:t xml:space="preserve">to </w:t>
      </w:r>
      <w:r>
        <w:rPr>
          <w:rFonts w:ascii="Calibri"/>
          <w:b/>
          <w:sz w:val="36"/>
        </w:rPr>
        <w:t>know</w:t>
      </w:r>
      <w:r>
        <w:rPr>
          <w:rFonts w:ascii="Calibri"/>
          <w:b/>
          <w:spacing w:val="-1"/>
          <w:sz w:val="36"/>
        </w:rPr>
        <w:t xml:space="preserve"> about</w:t>
      </w:r>
      <w:r>
        <w:rPr>
          <w:rFonts w:ascii="Calibri"/>
          <w:b/>
          <w:spacing w:val="-5"/>
          <w:sz w:val="36"/>
        </w:rPr>
        <w:t xml:space="preserve"> </w:t>
      </w:r>
      <w:r>
        <w:rPr>
          <w:rFonts w:ascii="Calibri"/>
          <w:b/>
          <w:spacing w:val="-4"/>
          <w:sz w:val="36"/>
        </w:rPr>
        <w:t>my</w:t>
      </w:r>
      <w:r>
        <w:rPr>
          <w:rFonts w:ascii="Calibri"/>
          <w:b/>
          <w:spacing w:val="-1"/>
          <w:sz w:val="36"/>
        </w:rPr>
        <w:t xml:space="preserve"> </w:t>
      </w:r>
      <w:r>
        <w:rPr>
          <w:rFonts w:ascii="Calibri"/>
          <w:b/>
          <w:sz w:val="36"/>
        </w:rPr>
        <w:t>trial?</w:t>
      </w:r>
    </w:p>
    <w:p w:rsidR="00E00948" w:rsidRDefault="007C0C24">
      <w:pPr>
        <w:spacing w:line="200" w:lineRule="atLeast"/>
        <w:ind w:left="255"/>
        <w:rPr>
          <w:rFonts w:ascii="Calibri" w:eastAsia="Calibri" w:hAnsi="Calibri" w:cs="Calibri"/>
          <w:sz w:val="20"/>
          <w:szCs w:val="20"/>
        </w:rPr>
      </w:pPr>
      <w:r>
        <w:rPr>
          <w:noProof/>
        </w:rPr>
        <mc:AlternateContent>
          <mc:Choice Requires="wpg">
            <w:drawing>
              <wp:anchor distT="0" distB="0" distL="114300" distR="114300" simplePos="0" relativeHeight="503311136" behindDoc="1" locked="0" layoutInCell="1" allowOverlap="1">
                <wp:simplePos x="0" y="0"/>
                <wp:positionH relativeFrom="page">
                  <wp:posOffset>812800</wp:posOffset>
                </wp:positionH>
                <wp:positionV relativeFrom="paragraph">
                  <wp:posOffset>2917190</wp:posOffset>
                </wp:positionV>
                <wp:extent cx="6139815" cy="4352925"/>
                <wp:effectExtent l="3175" t="0" r="63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4352925"/>
                          <a:chOff x="1280" y="-625"/>
                          <a:chExt cx="9669" cy="6855"/>
                        </a:xfrm>
                      </wpg:grpSpPr>
                      <wpg:grpSp>
                        <wpg:cNvPr id="6" name="Group 15"/>
                        <wpg:cNvGrpSpPr>
                          <a:grpSpLocks/>
                        </wpg:cNvGrpSpPr>
                        <wpg:grpSpPr bwMode="auto">
                          <a:xfrm>
                            <a:off x="1305" y="-259"/>
                            <a:ext cx="4870" cy="6464"/>
                            <a:chOff x="1305" y="-259"/>
                            <a:chExt cx="4870" cy="6464"/>
                          </a:xfrm>
                        </wpg:grpSpPr>
                        <wps:wsp>
                          <wps:cNvPr id="7" name="Freeform 16"/>
                          <wps:cNvSpPr>
                            <a:spLocks/>
                          </wps:cNvSpPr>
                          <wps:spPr bwMode="auto">
                            <a:xfrm>
                              <a:off x="1305" y="-259"/>
                              <a:ext cx="4870" cy="6464"/>
                            </a:xfrm>
                            <a:custGeom>
                              <a:avLst/>
                              <a:gdLst>
                                <a:gd name="T0" fmla="+- 0 2050 1305"/>
                                <a:gd name="T1" fmla="*/ T0 w 4870"/>
                                <a:gd name="T2" fmla="+- 0 -257 -259"/>
                                <a:gd name="T3" fmla="*/ -257 h 6464"/>
                                <a:gd name="T4" fmla="+- 0 1922 1305"/>
                                <a:gd name="T5" fmla="*/ T4 w 4870"/>
                                <a:gd name="T6" fmla="+- 0 -236 -259"/>
                                <a:gd name="T7" fmla="*/ -236 h 6464"/>
                                <a:gd name="T8" fmla="+- 0 1801 1305"/>
                                <a:gd name="T9" fmla="*/ T8 w 4870"/>
                                <a:gd name="T10" fmla="+- 0 -195 -259"/>
                                <a:gd name="T11" fmla="*/ -195 h 6464"/>
                                <a:gd name="T12" fmla="+- 0 1689 1305"/>
                                <a:gd name="T13" fmla="*/ T12 w 4870"/>
                                <a:gd name="T14" fmla="+- 0 -138 -259"/>
                                <a:gd name="T15" fmla="*/ -138 h 6464"/>
                                <a:gd name="T16" fmla="+- 0 1589 1305"/>
                                <a:gd name="T17" fmla="*/ T16 w 4870"/>
                                <a:gd name="T18" fmla="+- 0 -64 -259"/>
                                <a:gd name="T19" fmla="*/ -64 h 6464"/>
                                <a:gd name="T20" fmla="+- 0 1501 1305"/>
                                <a:gd name="T21" fmla="*/ T20 w 4870"/>
                                <a:gd name="T22" fmla="+- 0 24 -259"/>
                                <a:gd name="T23" fmla="*/ 24 h 6464"/>
                                <a:gd name="T24" fmla="+- 0 1427 1305"/>
                                <a:gd name="T25" fmla="*/ T24 w 4870"/>
                                <a:gd name="T26" fmla="+- 0 125 -259"/>
                                <a:gd name="T27" fmla="*/ 125 h 6464"/>
                                <a:gd name="T28" fmla="+- 0 1369 1305"/>
                                <a:gd name="T29" fmla="*/ T28 w 4870"/>
                                <a:gd name="T30" fmla="+- 0 237 -259"/>
                                <a:gd name="T31" fmla="*/ 237 h 6464"/>
                                <a:gd name="T32" fmla="+- 0 1329 1305"/>
                                <a:gd name="T33" fmla="*/ T32 w 4870"/>
                                <a:gd name="T34" fmla="+- 0 357 -259"/>
                                <a:gd name="T35" fmla="*/ 357 h 6464"/>
                                <a:gd name="T36" fmla="+- 0 1308 1305"/>
                                <a:gd name="T37" fmla="*/ T36 w 4870"/>
                                <a:gd name="T38" fmla="+- 0 486 -259"/>
                                <a:gd name="T39" fmla="*/ 486 h 6464"/>
                                <a:gd name="T40" fmla="+- 0 1305 1305"/>
                                <a:gd name="T41" fmla="*/ T40 w 4870"/>
                                <a:gd name="T42" fmla="+- 0 5393 -259"/>
                                <a:gd name="T43" fmla="*/ 5393 h 6464"/>
                                <a:gd name="T44" fmla="+- 0 1316 1305"/>
                                <a:gd name="T45" fmla="*/ T44 w 4870"/>
                                <a:gd name="T46" fmla="+- 0 5524 -259"/>
                                <a:gd name="T47" fmla="*/ 5524 h 6464"/>
                                <a:gd name="T48" fmla="+- 0 1347 1305"/>
                                <a:gd name="T49" fmla="*/ T48 w 4870"/>
                                <a:gd name="T50" fmla="+- 0 5649 -259"/>
                                <a:gd name="T51" fmla="*/ 5649 h 6464"/>
                                <a:gd name="T52" fmla="+- 0 1396 1305"/>
                                <a:gd name="T53" fmla="*/ T52 w 4870"/>
                                <a:gd name="T54" fmla="+- 0 5766 -259"/>
                                <a:gd name="T55" fmla="*/ 5766 h 6464"/>
                                <a:gd name="T56" fmla="+- 0 1462 1305"/>
                                <a:gd name="T57" fmla="*/ T56 w 4870"/>
                                <a:gd name="T58" fmla="+- 0 5872 -259"/>
                                <a:gd name="T59" fmla="*/ 5872 h 6464"/>
                                <a:gd name="T60" fmla="+- 0 1543 1305"/>
                                <a:gd name="T61" fmla="*/ T60 w 4870"/>
                                <a:gd name="T62" fmla="+- 0 5966 -259"/>
                                <a:gd name="T63" fmla="*/ 5966 h 6464"/>
                                <a:gd name="T64" fmla="+- 0 1638 1305"/>
                                <a:gd name="T65" fmla="*/ T64 w 4870"/>
                                <a:gd name="T66" fmla="+- 0 6048 -259"/>
                                <a:gd name="T67" fmla="*/ 6048 h 6464"/>
                                <a:gd name="T68" fmla="+- 0 1744 1305"/>
                                <a:gd name="T69" fmla="*/ T68 w 4870"/>
                                <a:gd name="T70" fmla="+- 0 6114 -259"/>
                                <a:gd name="T71" fmla="*/ 6114 h 6464"/>
                                <a:gd name="T72" fmla="+- 0 1860 1305"/>
                                <a:gd name="T73" fmla="*/ T72 w 4870"/>
                                <a:gd name="T74" fmla="+- 0 6163 -259"/>
                                <a:gd name="T75" fmla="*/ 6163 h 6464"/>
                                <a:gd name="T76" fmla="+- 0 1985 1305"/>
                                <a:gd name="T77" fmla="*/ T76 w 4870"/>
                                <a:gd name="T78" fmla="+- 0 6194 -259"/>
                                <a:gd name="T79" fmla="*/ 6194 h 6464"/>
                                <a:gd name="T80" fmla="+- 0 2117 1305"/>
                                <a:gd name="T81" fmla="*/ T80 w 4870"/>
                                <a:gd name="T82" fmla="+- 0 6204 -259"/>
                                <a:gd name="T83" fmla="*/ 6204 h 6464"/>
                                <a:gd name="T84" fmla="+- 0 5430 1305"/>
                                <a:gd name="T85" fmla="*/ T84 w 4870"/>
                                <a:gd name="T86" fmla="+- 0 6202 -259"/>
                                <a:gd name="T87" fmla="*/ 6202 h 6464"/>
                                <a:gd name="T88" fmla="+- 0 5559 1305"/>
                                <a:gd name="T89" fmla="*/ T88 w 4870"/>
                                <a:gd name="T90" fmla="+- 0 6181 -259"/>
                                <a:gd name="T91" fmla="*/ 6181 h 6464"/>
                                <a:gd name="T92" fmla="+- 0 5680 1305"/>
                                <a:gd name="T93" fmla="*/ T92 w 4870"/>
                                <a:gd name="T94" fmla="+- 0 6140 -259"/>
                                <a:gd name="T95" fmla="*/ 6140 h 6464"/>
                                <a:gd name="T96" fmla="+- 0 5791 1305"/>
                                <a:gd name="T97" fmla="*/ T96 w 4870"/>
                                <a:gd name="T98" fmla="+- 0 6083 -259"/>
                                <a:gd name="T99" fmla="*/ 6083 h 6464"/>
                                <a:gd name="T100" fmla="+- 0 5892 1305"/>
                                <a:gd name="T101" fmla="*/ T100 w 4870"/>
                                <a:gd name="T102" fmla="+- 0 6009 -259"/>
                                <a:gd name="T103" fmla="*/ 6009 h 6464"/>
                                <a:gd name="T104" fmla="+- 0 5980 1305"/>
                                <a:gd name="T105" fmla="*/ T104 w 4870"/>
                                <a:gd name="T106" fmla="+- 0 5921 -259"/>
                                <a:gd name="T107" fmla="*/ 5921 h 6464"/>
                                <a:gd name="T108" fmla="+- 0 6054 1305"/>
                                <a:gd name="T109" fmla="*/ T108 w 4870"/>
                                <a:gd name="T110" fmla="+- 0 5820 -259"/>
                                <a:gd name="T111" fmla="*/ 5820 h 6464"/>
                                <a:gd name="T112" fmla="+- 0 6111 1305"/>
                                <a:gd name="T113" fmla="*/ T112 w 4870"/>
                                <a:gd name="T114" fmla="+- 0 5708 -259"/>
                                <a:gd name="T115" fmla="*/ 5708 h 6464"/>
                                <a:gd name="T116" fmla="+- 0 6152 1305"/>
                                <a:gd name="T117" fmla="*/ T116 w 4870"/>
                                <a:gd name="T118" fmla="+- 0 5588 -259"/>
                                <a:gd name="T119" fmla="*/ 5588 h 6464"/>
                                <a:gd name="T120" fmla="+- 0 6173 1305"/>
                                <a:gd name="T121" fmla="*/ T120 w 4870"/>
                                <a:gd name="T122" fmla="+- 0 5459 -259"/>
                                <a:gd name="T123" fmla="*/ 5459 h 6464"/>
                                <a:gd name="T124" fmla="+- 0 6175 1305"/>
                                <a:gd name="T125" fmla="*/ T124 w 4870"/>
                                <a:gd name="T126" fmla="+- 0 552 -259"/>
                                <a:gd name="T127" fmla="*/ 552 h 6464"/>
                                <a:gd name="T128" fmla="+- 0 6165 1305"/>
                                <a:gd name="T129" fmla="*/ T128 w 4870"/>
                                <a:gd name="T130" fmla="+- 0 421 -259"/>
                                <a:gd name="T131" fmla="*/ 421 h 6464"/>
                                <a:gd name="T132" fmla="+- 0 6134 1305"/>
                                <a:gd name="T133" fmla="*/ T132 w 4870"/>
                                <a:gd name="T134" fmla="+- 0 296 -259"/>
                                <a:gd name="T135" fmla="*/ 296 h 6464"/>
                                <a:gd name="T136" fmla="+- 0 6085 1305"/>
                                <a:gd name="T137" fmla="*/ T136 w 4870"/>
                                <a:gd name="T138" fmla="+- 0 179 -259"/>
                                <a:gd name="T139" fmla="*/ 179 h 6464"/>
                                <a:gd name="T140" fmla="+- 0 6019 1305"/>
                                <a:gd name="T141" fmla="*/ T140 w 4870"/>
                                <a:gd name="T142" fmla="+- 0 73 -259"/>
                                <a:gd name="T143" fmla="*/ 73 h 6464"/>
                                <a:gd name="T144" fmla="+- 0 5937 1305"/>
                                <a:gd name="T145" fmla="*/ T144 w 4870"/>
                                <a:gd name="T146" fmla="+- 0 -21 -259"/>
                                <a:gd name="T147" fmla="*/ -21 h 6464"/>
                                <a:gd name="T148" fmla="+- 0 5843 1305"/>
                                <a:gd name="T149" fmla="*/ T148 w 4870"/>
                                <a:gd name="T150" fmla="+- 0 -103 -259"/>
                                <a:gd name="T151" fmla="*/ -103 h 6464"/>
                                <a:gd name="T152" fmla="+- 0 5737 1305"/>
                                <a:gd name="T153" fmla="*/ T152 w 4870"/>
                                <a:gd name="T154" fmla="+- 0 -169 -259"/>
                                <a:gd name="T155" fmla="*/ -169 h 6464"/>
                                <a:gd name="T156" fmla="+- 0 5620 1305"/>
                                <a:gd name="T157" fmla="*/ T156 w 4870"/>
                                <a:gd name="T158" fmla="+- 0 -218 -259"/>
                                <a:gd name="T159" fmla="*/ -218 h 6464"/>
                                <a:gd name="T160" fmla="+- 0 5495 1305"/>
                                <a:gd name="T161" fmla="*/ T160 w 4870"/>
                                <a:gd name="T162" fmla="+- 0 -249 -259"/>
                                <a:gd name="T163" fmla="*/ -249 h 6464"/>
                                <a:gd name="T164" fmla="+- 0 5364 1305"/>
                                <a:gd name="T165" fmla="*/ T164 w 4870"/>
                                <a:gd name="T166" fmla="+- 0 -259 -259"/>
                                <a:gd name="T167" fmla="*/ -259 h 6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870" h="6464">
                                  <a:moveTo>
                                    <a:pt x="812" y="0"/>
                                  </a:moveTo>
                                  <a:lnTo>
                                    <a:pt x="745" y="2"/>
                                  </a:lnTo>
                                  <a:lnTo>
                                    <a:pt x="680" y="10"/>
                                  </a:lnTo>
                                  <a:lnTo>
                                    <a:pt x="617" y="23"/>
                                  </a:lnTo>
                                  <a:lnTo>
                                    <a:pt x="555" y="41"/>
                                  </a:lnTo>
                                  <a:lnTo>
                                    <a:pt x="496" y="64"/>
                                  </a:lnTo>
                                  <a:lnTo>
                                    <a:pt x="439" y="90"/>
                                  </a:lnTo>
                                  <a:lnTo>
                                    <a:pt x="384" y="121"/>
                                  </a:lnTo>
                                  <a:lnTo>
                                    <a:pt x="333" y="156"/>
                                  </a:lnTo>
                                  <a:lnTo>
                                    <a:pt x="284" y="195"/>
                                  </a:lnTo>
                                  <a:lnTo>
                                    <a:pt x="238" y="238"/>
                                  </a:lnTo>
                                  <a:lnTo>
                                    <a:pt x="196" y="283"/>
                                  </a:lnTo>
                                  <a:lnTo>
                                    <a:pt x="157" y="332"/>
                                  </a:lnTo>
                                  <a:lnTo>
                                    <a:pt x="122" y="384"/>
                                  </a:lnTo>
                                  <a:lnTo>
                                    <a:pt x="91" y="438"/>
                                  </a:lnTo>
                                  <a:lnTo>
                                    <a:pt x="64" y="496"/>
                                  </a:lnTo>
                                  <a:lnTo>
                                    <a:pt x="42" y="555"/>
                                  </a:lnTo>
                                  <a:lnTo>
                                    <a:pt x="24" y="616"/>
                                  </a:lnTo>
                                  <a:lnTo>
                                    <a:pt x="11" y="680"/>
                                  </a:lnTo>
                                  <a:lnTo>
                                    <a:pt x="3" y="745"/>
                                  </a:lnTo>
                                  <a:lnTo>
                                    <a:pt x="0" y="811"/>
                                  </a:lnTo>
                                  <a:lnTo>
                                    <a:pt x="0" y="5652"/>
                                  </a:lnTo>
                                  <a:lnTo>
                                    <a:pt x="3" y="5718"/>
                                  </a:lnTo>
                                  <a:lnTo>
                                    <a:pt x="11" y="5783"/>
                                  </a:lnTo>
                                  <a:lnTo>
                                    <a:pt x="24" y="5847"/>
                                  </a:lnTo>
                                  <a:lnTo>
                                    <a:pt x="42" y="5908"/>
                                  </a:lnTo>
                                  <a:lnTo>
                                    <a:pt x="64" y="5967"/>
                                  </a:lnTo>
                                  <a:lnTo>
                                    <a:pt x="91" y="6025"/>
                                  </a:lnTo>
                                  <a:lnTo>
                                    <a:pt x="122" y="6079"/>
                                  </a:lnTo>
                                  <a:lnTo>
                                    <a:pt x="157" y="6131"/>
                                  </a:lnTo>
                                  <a:lnTo>
                                    <a:pt x="196" y="6180"/>
                                  </a:lnTo>
                                  <a:lnTo>
                                    <a:pt x="238" y="6225"/>
                                  </a:lnTo>
                                  <a:lnTo>
                                    <a:pt x="284" y="6268"/>
                                  </a:lnTo>
                                  <a:lnTo>
                                    <a:pt x="333" y="6307"/>
                                  </a:lnTo>
                                  <a:lnTo>
                                    <a:pt x="384" y="6342"/>
                                  </a:lnTo>
                                  <a:lnTo>
                                    <a:pt x="439" y="6373"/>
                                  </a:lnTo>
                                  <a:lnTo>
                                    <a:pt x="496" y="6399"/>
                                  </a:lnTo>
                                  <a:lnTo>
                                    <a:pt x="555" y="6422"/>
                                  </a:lnTo>
                                  <a:lnTo>
                                    <a:pt x="617" y="6440"/>
                                  </a:lnTo>
                                  <a:lnTo>
                                    <a:pt x="680" y="6453"/>
                                  </a:lnTo>
                                  <a:lnTo>
                                    <a:pt x="745" y="6461"/>
                                  </a:lnTo>
                                  <a:lnTo>
                                    <a:pt x="812" y="6463"/>
                                  </a:lnTo>
                                  <a:lnTo>
                                    <a:pt x="4059" y="6463"/>
                                  </a:lnTo>
                                  <a:lnTo>
                                    <a:pt x="4125" y="6461"/>
                                  </a:lnTo>
                                  <a:lnTo>
                                    <a:pt x="4190" y="6453"/>
                                  </a:lnTo>
                                  <a:lnTo>
                                    <a:pt x="4254" y="6440"/>
                                  </a:lnTo>
                                  <a:lnTo>
                                    <a:pt x="4315" y="6422"/>
                                  </a:lnTo>
                                  <a:lnTo>
                                    <a:pt x="4375" y="6399"/>
                                  </a:lnTo>
                                  <a:lnTo>
                                    <a:pt x="4432" y="6373"/>
                                  </a:lnTo>
                                  <a:lnTo>
                                    <a:pt x="4486" y="6342"/>
                                  </a:lnTo>
                                  <a:lnTo>
                                    <a:pt x="4538" y="6307"/>
                                  </a:lnTo>
                                  <a:lnTo>
                                    <a:pt x="4587" y="6268"/>
                                  </a:lnTo>
                                  <a:lnTo>
                                    <a:pt x="4632" y="6225"/>
                                  </a:lnTo>
                                  <a:lnTo>
                                    <a:pt x="4675" y="6180"/>
                                  </a:lnTo>
                                  <a:lnTo>
                                    <a:pt x="4714" y="6131"/>
                                  </a:lnTo>
                                  <a:lnTo>
                                    <a:pt x="4749" y="6079"/>
                                  </a:lnTo>
                                  <a:lnTo>
                                    <a:pt x="4780" y="6025"/>
                                  </a:lnTo>
                                  <a:lnTo>
                                    <a:pt x="4806" y="5967"/>
                                  </a:lnTo>
                                  <a:lnTo>
                                    <a:pt x="4829" y="5908"/>
                                  </a:lnTo>
                                  <a:lnTo>
                                    <a:pt x="4847" y="5847"/>
                                  </a:lnTo>
                                  <a:lnTo>
                                    <a:pt x="4860" y="5783"/>
                                  </a:lnTo>
                                  <a:lnTo>
                                    <a:pt x="4868" y="5718"/>
                                  </a:lnTo>
                                  <a:lnTo>
                                    <a:pt x="4870" y="5652"/>
                                  </a:lnTo>
                                  <a:lnTo>
                                    <a:pt x="4870" y="811"/>
                                  </a:lnTo>
                                  <a:lnTo>
                                    <a:pt x="4868" y="745"/>
                                  </a:lnTo>
                                  <a:lnTo>
                                    <a:pt x="4860" y="680"/>
                                  </a:lnTo>
                                  <a:lnTo>
                                    <a:pt x="4847" y="616"/>
                                  </a:lnTo>
                                  <a:lnTo>
                                    <a:pt x="4829" y="555"/>
                                  </a:lnTo>
                                  <a:lnTo>
                                    <a:pt x="4806" y="496"/>
                                  </a:lnTo>
                                  <a:lnTo>
                                    <a:pt x="4780" y="438"/>
                                  </a:lnTo>
                                  <a:lnTo>
                                    <a:pt x="4749" y="384"/>
                                  </a:lnTo>
                                  <a:lnTo>
                                    <a:pt x="4714" y="332"/>
                                  </a:lnTo>
                                  <a:lnTo>
                                    <a:pt x="4675" y="283"/>
                                  </a:lnTo>
                                  <a:lnTo>
                                    <a:pt x="4632" y="238"/>
                                  </a:lnTo>
                                  <a:lnTo>
                                    <a:pt x="4587" y="195"/>
                                  </a:lnTo>
                                  <a:lnTo>
                                    <a:pt x="4538" y="156"/>
                                  </a:lnTo>
                                  <a:lnTo>
                                    <a:pt x="4486" y="121"/>
                                  </a:lnTo>
                                  <a:lnTo>
                                    <a:pt x="4432" y="90"/>
                                  </a:lnTo>
                                  <a:lnTo>
                                    <a:pt x="4375" y="64"/>
                                  </a:lnTo>
                                  <a:lnTo>
                                    <a:pt x="4315" y="41"/>
                                  </a:lnTo>
                                  <a:lnTo>
                                    <a:pt x="4254" y="23"/>
                                  </a:lnTo>
                                  <a:lnTo>
                                    <a:pt x="4190" y="10"/>
                                  </a:lnTo>
                                  <a:lnTo>
                                    <a:pt x="4125" y="2"/>
                                  </a:lnTo>
                                  <a:lnTo>
                                    <a:pt x="4059" y="0"/>
                                  </a:lnTo>
                                  <a:lnTo>
                                    <a:pt x="812"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262" y="-238"/>
                            <a:ext cx="4663" cy="6442"/>
                            <a:chOff x="6262" y="-238"/>
                            <a:chExt cx="4663" cy="6442"/>
                          </a:xfrm>
                        </wpg:grpSpPr>
                        <wps:wsp>
                          <wps:cNvPr id="9" name="Freeform 14"/>
                          <wps:cNvSpPr>
                            <a:spLocks/>
                          </wps:cNvSpPr>
                          <wps:spPr bwMode="auto">
                            <a:xfrm>
                              <a:off x="6262" y="-238"/>
                              <a:ext cx="4663" cy="6442"/>
                            </a:xfrm>
                            <a:custGeom>
                              <a:avLst/>
                              <a:gdLst>
                                <a:gd name="T0" fmla="+- 0 6975 6262"/>
                                <a:gd name="T1" fmla="*/ T0 w 4663"/>
                                <a:gd name="T2" fmla="+- 0 -235 -238"/>
                                <a:gd name="T3" fmla="*/ -235 h 6442"/>
                                <a:gd name="T4" fmla="+- 0 6852 6262"/>
                                <a:gd name="T5" fmla="*/ T4 w 4663"/>
                                <a:gd name="T6" fmla="+- 0 -215 -238"/>
                                <a:gd name="T7" fmla="*/ -215 h 6442"/>
                                <a:gd name="T8" fmla="+- 0 6736 6262"/>
                                <a:gd name="T9" fmla="*/ T8 w 4663"/>
                                <a:gd name="T10" fmla="+- 0 -177 -238"/>
                                <a:gd name="T11" fmla="*/ -177 h 6442"/>
                                <a:gd name="T12" fmla="+- 0 6630 6262"/>
                                <a:gd name="T13" fmla="*/ T12 w 4663"/>
                                <a:gd name="T14" fmla="+- 0 -121 -238"/>
                                <a:gd name="T15" fmla="*/ -121 h 6442"/>
                                <a:gd name="T16" fmla="+- 0 6449 6262"/>
                                <a:gd name="T17" fmla="*/ T16 w 4663"/>
                                <a:gd name="T18" fmla="+- 0 34 -238"/>
                                <a:gd name="T19" fmla="*/ 34 h 6442"/>
                                <a:gd name="T20" fmla="+- 0 6349 6262"/>
                                <a:gd name="T21" fmla="*/ T20 w 4663"/>
                                <a:gd name="T22" fmla="+- 0 182 -238"/>
                                <a:gd name="T23" fmla="*/ 182 h 6442"/>
                                <a:gd name="T24" fmla="+- 0 6301 6262"/>
                                <a:gd name="T25" fmla="*/ T24 w 4663"/>
                                <a:gd name="T26" fmla="+- 0 294 -238"/>
                                <a:gd name="T27" fmla="*/ 294 h 6442"/>
                                <a:gd name="T28" fmla="+- 0 6272 6262"/>
                                <a:gd name="T29" fmla="*/ T28 w 4663"/>
                                <a:gd name="T30" fmla="+- 0 414 -238"/>
                                <a:gd name="T31" fmla="*/ 414 h 6442"/>
                                <a:gd name="T32" fmla="+- 0 6262 6262"/>
                                <a:gd name="T33" fmla="*/ T32 w 4663"/>
                                <a:gd name="T34" fmla="+- 0 540 -238"/>
                                <a:gd name="T35" fmla="*/ 540 h 6442"/>
                                <a:gd name="T36" fmla="+- 0 6264 6262"/>
                                <a:gd name="T37" fmla="*/ T36 w 4663"/>
                                <a:gd name="T38" fmla="+- 0 5491 -238"/>
                                <a:gd name="T39" fmla="*/ 5491 h 6442"/>
                                <a:gd name="T40" fmla="+- 0 6284 6262"/>
                                <a:gd name="T41" fmla="*/ T40 w 4663"/>
                                <a:gd name="T42" fmla="+- 0 5614 -238"/>
                                <a:gd name="T43" fmla="*/ 5614 h 6442"/>
                                <a:gd name="T44" fmla="+- 0 6323 6262"/>
                                <a:gd name="T45" fmla="*/ T44 w 4663"/>
                                <a:gd name="T46" fmla="+- 0 5730 -238"/>
                                <a:gd name="T47" fmla="*/ 5730 h 6442"/>
                                <a:gd name="T48" fmla="+- 0 6378 6262"/>
                                <a:gd name="T49" fmla="*/ T48 w 4663"/>
                                <a:gd name="T50" fmla="+- 0 5836 -238"/>
                                <a:gd name="T51" fmla="*/ 5836 h 6442"/>
                                <a:gd name="T52" fmla="+- 0 6533 6262"/>
                                <a:gd name="T53" fmla="*/ T52 w 4663"/>
                                <a:gd name="T54" fmla="+- 0 6017 -238"/>
                                <a:gd name="T55" fmla="*/ 6017 h 6442"/>
                                <a:gd name="T56" fmla="+- 0 6682 6262"/>
                                <a:gd name="T57" fmla="*/ T56 w 4663"/>
                                <a:gd name="T58" fmla="+- 0 6117 -238"/>
                                <a:gd name="T59" fmla="*/ 6117 h 6442"/>
                                <a:gd name="T60" fmla="+- 0 6793 6262"/>
                                <a:gd name="T61" fmla="*/ T60 w 4663"/>
                                <a:gd name="T62" fmla="+- 0 6165 -238"/>
                                <a:gd name="T63" fmla="*/ 6165 h 6442"/>
                                <a:gd name="T64" fmla="+- 0 6913 6262"/>
                                <a:gd name="T65" fmla="*/ T64 w 4663"/>
                                <a:gd name="T66" fmla="+- 0 6194 -238"/>
                                <a:gd name="T67" fmla="*/ 6194 h 6442"/>
                                <a:gd name="T68" fmla="+- 0 7039 6262"/>
                                <a:gd name="T69" fmla="*/ T68 w 4663"/>
                                <a:gd name="T70" fmla="+- 0 6204 -238"/>
                                <a:gd name="T71" fmla="*/ 6204 h 6442"/>
                                <a:gd name="T72" fmla="+- 0 10211 6262"/>
                                <a:gd name="T73" fmla="*/ T72 w 4663"/>
                                <a:gd name="T74" fmla="+- 0 6202 -238"/>
                                <a:gd name="T75" fmla="*/ 6202 h 6442"/>
                                <a:gd name="T76" fmla="+- 0 10334 6262"/>
                                <a:gd name="T77" fmla="*/ T76 w 4663"/>
                                <a:gd name="T78" fmla="+- 0 6182 -238"/>
                                <a:gd name="T79" fmla="*/ 6182 h 6442"/>
                                <a:gd name="T80" fmla="+- 0 10450 6262"/>
                                <a:gd name="T81" fmla="*/ T80 w 4663"/>
                                <a:gd name="T82" fmla="+- 0 6143 -238"/>
                                <a:gd name="T83" fmla="*/ 6143 h 6442"/>
                                <a:gd name="T84" fmla="+- 0 10556 6262"/>
                                <a:gd name="T85" fmla="*/ T84 w 4663"/>
                                <a:gd name="T86" fmla="+- 0 6088 -238"/>
                                <a:gd name="T87" fmla="*/ 6088 h 6442"/>
                                <a:gd name="T88" fmla="+- 0 10737 6262"/>
                                <a:gd name="T89" fmla="*/ T88 w 4663"/>
                                <a:gd name="T90" fmla="+- 0 5933 -238"/>
                                <a:gd name="T91" fmla="*/ 5933 h 6442"/>
                                <a:gd name="T92" fmla="+- 0 10837 6262"/>
                                <a:gd name="T93" fmla="*/ T92 w 4663"/>
                                <a:gd name="T94" fmla="+- 0 5784 -238"/>
                                <a:gd name="T95" fmla="*/ 5784 h 6442"/>
                                <a:gd name="T96" fmla="+- 0 10885 6262"/>
                                <a:gd name="T97" fmla="*/ T96 w 4663"/>
                                <a:gd name="T98" fmla="+- 0 5673 -238"/>
                                <a:gd name="T99" fmla="*/ 5673 h 6442"/>
                                <a:gd name="T100" fmla="+- 0 10914 6262"/>
                                <a:gd name="T101" fmla="*/ T100 w 4663"/>
                                <a:gd name="T102" fmla="+- 0 5553 -238"/>
                                <a:gd name="T103" fmla="*/ 5553 h 6442"/>
                                <a:gd name="T104" fmla="+- 0 10924 6262"/>
                                <a:gd name="T105" fmla="*/ T104 w 4663"/>
                                <a:gd name="T106" fmla="+- 0 5427 -238"/>
                                <a:gd name="T107" fmla="*/ 5427 h 6442"/>
                                <a:gd name="T108" fmla="+- 0 10922 6262"/>
                                <a:gd name="T109" fmla="*/ T108 w 4663"/>
                                <a:gd name="T110" fmla="+- 0 476 -238"/>
                                <a:gd name="T111" fmla="*/ 476 h 6442"/>
                                <a:gd name="T112" fmla="+- 0 10902 6262"/>
                                <a:gd name="T113" fmla="*/ T112 w 4663"/>
                                <a:gd name="T114" fmla="+- 0 353 -238"/>
                                <a:gd name="T115" fmla="*/ 353 h 6442"/>
                                <a:gd name="T116" fmla="+- 0 10863 6262"/>
                                <a:gd name="T117" fmla="*/ T116 w 4663"/>
                                <a:gd name="T118" fmla="+- 0 237 -238"/>
                                <a:gd name="T119" fmla="*/ 237 h 6442"/>
                                <a:gd name="T120" fmla="+- 0 10808 6262"/>
                                <a:gd name="T121" fmla="*/ T120 w 4663"/>
                                <a:gd name="T122" fmla="+- 0 130 -238"/>
                                <a:gd name="T123" fmla="*/ 130 h 6442"/>
                                <a:gd name="T124" fmla="+- 0 10653 6262"/>
                                <a:gd name="T125" fmla="*/ T124 w 4663"/>
                                <a:gd name="T126" fmla="+- 0 -51 -238"/>
                                <a:gd name="T127" fmla="*/ -51 h 6442"/>
                                <a:gd name="T128" fmla="+- 0 10504 6262"/>
                                <a:gd name="T129" fmla="*/ T128 w 4663"/>
                                <a:gd name="T130" fmla="+- 0 -151 -238"/>
                                <a:gd name="T131" fmla="*/ -151 h 6442"/>
                                <a:gd name="T132" fmla="+- 0 10393 6262"/>
                                <a:gd name="T133" fmla="*/ T132 w 4663"/>
                                <a:gd name="T134" fmla="+- 0 -198 -238"/>
                                <a:gd name="T135" fmla="*/ -198 h 6442"/>
                                <a:gd name="T136" fmla="+- 0 10273 6262"/>
                                <a:gd name="T137" fmla="*/ T136 w 4663"/>
                                <a:gd name="T138" fmla="+- 0 -227 -238"/>
                                <a:gd name="T139" fmla="*/ -227 h 6442"/>
                                <a:gd name="T140" fmla="+- 0 10147 6262"/>
                                <a:gd name="T141" fmla="*/ T140 w 4663"/>
                                <a:gd name="T142" fmla="+- 0 -238 -238"/>
                                <a:gd name="T143" fmla="*/ -238 h 6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663" h="6442">
                                  <a:moveTo>
                                    <a:pt x="777" y="0"/>
                                  </a:moveTo>
                                  <a:lnTo>
                                    <a:pt x="713" y="3"/>
                                  </a:lnTo>
                                  <a:lnTo>
                                    <a:pt x="651" y="11"/>
                                  </a:lnTo>
                                  <a:lnTo>
                                    <a:pt x="590" y="23"/>
                                  </a:lnTo>
                                  <a:lnTo>
                                    <a:pt x="531" y="40"/>
                                  </a:lnTo>
                                  <a:lnTo>
                                    <a:pt x="474" y="61"/>
                                  </a:lnTo>
                                  <a:lnTo>
                                    <a:pt x="420" y="87"/>
                                  </a:lnTo>
                                  <a:lnTo>
                                    <a:pt x="368" y="117"/>
                                  </a:lnTo>
                                  <a:lnTo>
                                    <a:pt x="271" y="187"/>
                                  </a:lnTo>
                                  <a:lnTo>
                                    <a:pt x="187" y="272"/>
                                  </a:lnTo>
                                  <a:lnTo>
                                    <a:pt x="116" y="368"/>
                                  </a:lnTo>
                                  <a:lnTo>
                                    <a:pt x="87" y="420"/>
                                  </a:lnTo>
                                  <a:lnTo>
                                    <a:pt x="61" y="475"/>
                                  </a:lnTo>
                                  <a:lnTo>
                                    <a:pt x="39" y="532"/>
                                  </a:lnTo>
                                  <a:lnTo>
                                    <a:pt x="22" y="591"/>
                                  </a:lnTo>
                                  <a:lnTo>
                                    <a:pt x="10" y="652"/>
                                  </a:lnTo>
                                  <a:lnTo>
                                    <a:pt x="2" y="714"/>
                                  </a:lnTo>
                                  <a:lnTo>
                                    <a:pt x="0" y="778"/>
                                  </a:lnTo>
                                  <a:lnTo>
                                    <a:pt x="0" y="5665"/>
                                  </a:lnTo>
                                  <a:lnTo>
                                    <a:pt x="2" y="5729"/>
                                  </a:lnTo>
                                  <a:lnTo>
                                    <a:pt x="10" y="5791"/>
                                  </a:lnTo>
                                  <a:lnTo>
                                    <a:pt x="22" y="5852"/>
                                  </a:lnTo>
                                  <a:lnTo>
                                    <a:pt x="39" y="5911"/>
                                  </a:lnTo>
                                  <a:lnTo>
                                    <a:pt x="61" y="5968"/>
                                  </a:lnTo>
                                  <a:lnTo>
                                    <a:pt x="87" y="6022"/>
                                  </a:lnTo>
                                  <a:lnTo>
                                    <a:pt x="116" y="6074"/>
                                  </a:lnTo>
                                  <a:lnTo>
                                    <a:pt x="187" y="6171"/>
                                  </a:lnTo>
                                  <a:lnTo>
                                    <a:pt x="271" y="6255"/>
                                  </a:lnTo>
                                  <a:lnTo>
                                    <a:pt x="368" y="6326"/>
                                  </a:lnTo>
                                  <a:lnTo>
                                    <a:pt x="420" y="6355"/>
                                  </a:lnTo>
                                  <a:lnTo>
                                    <a:pt x="474" y="6381"/>
                                  </a:lnTo>
                                  <a:lnTo>
                                    <a:pt x="531" y="6403"/>
                                  </a:lnTo>
                                  <a:lnTo>
                                    <a:pt x="590" y="6420"/>
                                  </a:lnTo>
                                  <a:lnTo>
                                    <a:pt x="651" y="6432"/>
                                  </a:lnTo>
                                  <a:lnTo>
                                    <a:pt x="713" y="6440"/>
                                  </a:lnTo>
                                  <a:lnTo>
                                    <a:pt x="777" y="6442"/>
                                  </a:lnTo>
                                  <a:lnTo>
                                    <a:pt x="3885" y="6442"/>
                                  </a:lnTo>
                                  <a:lnTo>
                                    <a:pt x="3949" y="6440"/>
                                  </a:lnTo>
                                  <a:lnTo>
                                    <a:pt x="4011" y="6432"/>
                                  </a:lnTo>
                                  <a:lnTo>
                                    <a:pt x="4072" y="6420"/>
                                  </a:lnTo>
                                  <a:lnTo>
                                    <a:pt x="4131" y="6403"/>
                                  </a:lnTo>
                                  <a:lnTo>
                                    <a:pt x="4188" y="6381"/>
                                  </a:lnTo>
                                  <a:lnTo>
                                    <a:pt x="4242" y="6355"/>
                                  </a:lnTo>
                                  <a:lnTo>
                                    <a:pt x="4294" y="6326"/>
                                  </a:lnTo>
                                  <a:lnTo>
                                    <a:pt x="4391" y="6255"/>
                                  </a:lnTo>
                                  <a:lnTo>
                                    <a:pt x="4475" y="6171"/>
                                  </a:lnTo>
                                  <a:lnTo>
                                    <a:pt x="4546" y="6074"/>
                                  </a:lnTo>
                                  <a:lnTo>
                                    <a:pt x="4575" y="6022"/>
                                  </a:lnTo>
                                  <a:lnTo>
                                    <a:pt x="4601" y="5968"/>
                                  </a:lnTo>
                                  <a:lnTo>
                                    <a:pt x="4623" y="5911"/>
                                  </a:lnTo>
                                  <a:lnTo>
                                    <a:pt x="4640" y="5852"/>
                                  </a:lnTo>
                                  <a:lnTo>
                                    <a:pt x="4652" y="5791"/>
                                  </a:lnTo>
                                  <a:lnTo>
                                    <a:pt x="4660" y="5729"/>
                                  </a:lnTo>
                                  <a:lnTo>
                                    <a:pt x="4662" y="5665"/>
                                  </a:lnTo>
                                  <a:lnTo>
                                    <a:pt x="4662" y="778"/>
                                  </a:lnTo>
                                  <a:lnTo>
                                    <a:pt x="4660" y="714"/>
                                  </a:lnTo>
                                  <a:lnTo>
                                    <a:pt x="4652" y="652"/>
                                  </a:lnTo>
                                  <a:lnTo>
                                    <a:pt x="4640" y="591"/>
                                  </a:lnTo>
                                  <a:lnTo>
                                    <a:pt x="4623" y="532"/>
                                  </a:lnTo>
                                  <a:lnTo>
                                    <a:pt x="4601" y="475"/>
                                  </a:lnTo>
                                  <a:lnTo>
                                    <a:pt x="4575" y="420"/>
                                  </a:lnTo>
                                  <a:lnTo>
                                    <a:pt x="4546" y="368"/>
                                  </a:lnTo>
                                  <a:lnTo>
                                    <a:pt x="4475" y="272"/>
                                  </a:lnTo>
                                  <a:lnTo>
                                    <a:pt x="4391" y="187"/>
                                  </a:lnTo>
                                  <a:lnTo>
                                    <a:pt x="4294" y="117"/>
                                  </a:lnTo>
                                  <a:lnTo>
                                    <a:pt x="4242" y="87"/>
                                  </a:lnTo>
                                  <a:lnTo>
                                    <a:pt x="4188" y="61"/>
                                  </a:lnTo>
                                  <a:lnTo>
                                    <a:pt x="4131" y="40"/>
                                  </a:lnTo>
                                  <a:lnTo>
                                    <a:pt x="4072" y="23"/>
                                  </a:lnTo>
                                  <a:lnTo>
                                    <a:pt x="4011" y="11"/>
                                  </a:lnTo>
                                  <a:lnTo>
                                    <a:pt x="3949" y="3"/>
                                  </a:lnTo>
                                  <a:lnTo>
                                    <a:pt x="3885" y="0"/>
                                  </a:lnTo>
                                  <a:lnTo>
                                    <a:pt x="777"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7779" y="-625"/>
                            <a:ext cx="729" cy="378"/>
                            <a:chOff x="7779" y="-625"/>
                            <a:chExt cx="729" cy="378"/>
                          </a:xfrm>
                        </wpg:grpSpPr>
                        <wps:wsp>
                          <wps:cNvPr id="11" name="Freeform 12"/>
                          <wps:cNvSpPr>
                            <a:spLocks/>
                          </wps:cNvSpPr>
                          <wps:spPr bwMode="auto">
                            <a:xfrm>
                              <a:off x="7779" y="-625"/>
                              <a:ext cx="729" cy="378"/>
                            </a:xfrm>
                            <a:custGeom>
                              <a:avLst/>
                              <a:gdLst>
                                <a:gd name="T0" fmla="+- 0 8392 7779"/>
                                <a:gd name="T1" fmla="*/ T0 w 729"/>
                                <a:gd name="T2" fmla="+- 0 -283 -625"/>
                                <a:gd name="T3" fmla="*/ -283 h 378"/>
                                <a:gd name="T4" fmla="+- 0 8374 7779"/>
                                <a:gd name="T5" fmla="*/ T4 w 729"/>
                                <a:gd name="T6" fmla="+- 0 -247 -625"/>
                                <a:gd name="T7" fmla="*/ -247 h 378"/>
                                <a:gd name="T8" fmla="+- 0 8508 7779"/>
                                <a:gd name="T9" fmla="*/ T8 w 729"/>
                                <a:gd name="T10" fmla="+- 0 -247 -625"/>
                                <a:gd name="T11" fmla="*/ -247 h 378"/>
                                <a:gd name="T12" fmla="+- 0 8488 7779"/>
                                <a:gd name="T13" fmla="*/ T12 w 729"/>
                                <a:gd name="T14" fmla="+- 0 -274 -625"/>
                                <a:gd name="T15" fmla="*/ -274 h 378"/>
                                <a:gd name="T16" fmla="+- 0 8410 7779"/>
                                <a:gd name="T17" fmla="*/ T16 w 729"/>
                                <a:gd name="T18" fmla="+- 0 -274 -625"/>
                                <a:gd name="T19" fmla="*/ -274 h 378"/>
                                <a:gd name="T20" fmla="+- 0 8392 7779"/>
                                <a:gd name="T21" fmla="*/ T20 w 729"/>
                                <a:gd name="T22" fmla="+- 0 -283 -625"/>
                                <a:gd name="T23" fmla="*/ -283 h 378"/>
                              </a:gdLst>
                              <a:ahLst/>
                              <a:cxnLst>
                                <a:cxn ang="0">
                                  <a:pos x="T1" y="T3"/>
                                </a:cxn>
                                <a:cxn ang="0">
                                  <a:pos x="T5" y="T7"/>
                                </a:cxn>
                                <a:cxn ang="0">
                                  <a:pos x="T9" y="T11"/>
                                </a:cxn>
                                <a:cxn ang="0">
                                  <a:pos x="T13" y="T15"/>
                                </a:cxn>
                                <a:cxn ang="0">
                                  <a:pos x="T17" y="T19"/>
                                </a:cxn>
                                <a:cxn ang="0">
                                  <a:pos x="T21" y="T23"/>
                                </a:cxn>
                              </a:cxnLst>
                              <a:rect l="0" t="0" r="r" b="b"/>
                              <a:pathLst>
                                <a:path w="729" h="378">
                                  <a:moveTo>
                                    <a:pt x="613" y="342"/>
                                  </a:moveTo>
                                  <a:lnTo>
                                    <a:pt x="595" y="378"/>
                                  </a:lnTo>
                                  <a:lnTo>
                                    <a:pt x="729" y="378"/>
                                  </a:lnTo>
                                  <a:lnTo>
                                    <a:pt x="709" y="351"/>
                                  </a:lnTo>
                                  <a:lnTo>
                                    <a:pt x="631" y="351"/>
                                  </a:lnTo>
                                  <a:lnTo>
                                    <a:pt x="613"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7779" y="-625"/>
                              <a:ext cx="729" cy="378"/>
                            </a:xfrm>
                            <a:custGeom>
                              <a:avLst/>
                              <a:gdLst>
                                <a:gd name="T0" fmla="+- 0 8410 7779"/>
                                <a:gd name="T1" fmla="*/ T0 w 729"/>
                                <a:gd name="T2" fmla="+- 0 -319 -625"/>
                                <a:gd name="T3" fmla="*/ -319 h 378"/>
                                <a:gd name="T4" fmla="+- 0 8392 7779"/>
                                <a:gd name="T5" fmla="*/ T4 w 729"/>
                                <a:gd name="T6" fmla="+- 0 -283 -625"/>
                                <a:gd name="T7" fmla="*/ -283 h 378"/>
                                <a:gd name="T8" fmla="+- 0 8410 7779"/>
                                <a:gd name="T9" fmla="*/ T8 w 729"/>
                                <a:gd name="T10" fmla="+- 0 -274 -625"/>
                                <a:gd name="T11" fmla="*/ -274 h 378"/>
                                <a:gd name="T12" fmla="+- 0 8427 7779"/>
                                <a:gd name="T13" fmla="*/ T12 w 729"/>
                                <a:gd name="T14" fmla="+- 0 -310 -625"/>
                                <a:gd name="T15" fmla="*/ -310 h 378"/>
                                <a:gd name="T16" fmla="+- 0 8410 7779"/>
                                <a:gd name="T17" fmla="*/ T16 w 729"/>
                                <a:gd name="T18" fmla="+- 0 -319 -625"/>
                                <a:gd name="T19" fmla="*/ -319 h 378"/>
                              </a:gdLst>
                              <a:ahLst/>
                              <a:cxnLst>
                                <a:cxn ang="0">
                                  <a:pos x="T1" y="T3"/>
                                </a:cxn>
                                <a:cxn ang="0">
                                  <a:pos x="T5" y="T7"/>
                                </a:cxn>
                                <a:cxn ang="0">
                                  <a:pos x="T9" y="T11"/>
                                </a:cxn>
                                <a:cxn ang="0">
                                  <a:pos x="T13" y="T15"/>
                                </a:cxn>
                                <a:cxn ang="0">
                                  <a:pos x="T17" y="T19"/>
                                </a:cxn>
                              </a:cxnLst>
                              <a:rect l="0" t="0" r="r" b="b"/>
                              <a:pathLst>
                                <a:path w="729" h="378">
                                  <a:moveTo>
                                    <a:pt x="631" y="306"/>
                                  </a:moveTo>
                                  <a:lnTo>
                                    <a:pt x="613" y="342"/>
                                  </a:lnTo>
                                  <a:lnTo>
                                    <a:pt x="631" y="351"/>
                                  </a:lnTo>
                                  <a:lnTo>
                                    <a:pt x="648" y="315"/>
                                  </a:lnTo>
                                  <a:lnTo>
                                    <a:pt x="631"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7779" y="-625"/>
                              <a:ext cx="729" cy="378"/>
                            </a:xfrm>
                            <a:custGeom>
                              <a:avLst/>
                              <a:gdLst>
                                <a:gd name="T0" fmla="+- 0 8428 7779"/>
                                <a:gd name="T1" fmla="*/ T0 w 729"/>
                                <a:gd name="T2" fmla="+- 0 -355 -625"/>
                                <a:gd name="T3" fmla="*/ -355 h 378"/>
                                <a:gd name="T4" fmla="+- 0 8410 7779"/>
                                <a:gd name="T5" fmla="*/ T4 w 729"/>
                                <a:gd name="T6" fmla="+- 0 -319 -625"/>
                                <a:gd name="T7" fmla="*/ -319 h 378"/>
                                <a:gd name="T8" fmla="+- 0 8427 7779"/>
                                <a:gd name="T9" fmla="*/ T8 w 729"/>
                                <a:gd name="T10" fmla="+- 0 -310 -625"/>
                                <a:gd name="T11" fmla="*/ -310 h 378"/>
                                <a:gd name="T12" fmla="+- 0 8410 7779"/>
                                <a:gd name="T13" fmla="*/ T12 w 729"/>
                                <a:gd name="T14" fmla="+- 0 -274 -625"/>
                                <a:gd name="T15" fmla="*/ -274 h 378"/>
                                <a:gd name="T16" fmla="+- 0 8488 7779"/>
                                <a:gd name="T17" fmla="*/ T16 w 729"/>
                                <a:gd name="T18" fmla="+- 0 -274 -625"/>
                                <a:gd name="T19" fmla="*/ -274 h 378"/>
                                <a:gd name="T20" fmla="+- 0 8428 7779"/>
                                <a:gd name="T21" fmla="*/ T20 w 729"/>
                                <a:gd name="T22" fmla="+- 0 -355 -625"/>
                                <a:gd name="T23" fmla="*/ -355 h 378"/>
                              </a:gdLst>
                              <a:ahLst/>
                              <a:cxnLst>
                                <a:cxn ang="0">
                                  <a:pos x="T1" y="T3"/>
                                </a:cxn>
                                <a:cxn ang="0">
                                  <a:pos x="T5" y="T7"/>
                                </a:cxn>
                                <a:cxn ang="0">
                                  <a:pos x="T9" y="T11"/>
                                </a:cxn>
                                <a:cxn ang="0">
                                  <a:pos x="T13" y="T15"/>
                                </a:cxn>
                                <a:cxn ang="0">
                                  <a:pos x="T17" y="T19"/>
                                </a:cxn>
                                <a:cxn ang="0">
                                  <a:pos x="T21" y="T23"/>
                                </a:cxn>
                              </a:cxnLst>
                              <a:rect l="0" t="0" r="r" b="b"/>
                              <a:pathLst>
                                <a:path w="729" h="378">
                                  <a:moveTo>
                                    <a:pt x="649" y="270"/>
                                  </a:moveTo>
                                  <a:lnTo>
                                    <a:pt x="631" y="306"/>
                                  </a:lnTo>
                                  <a:lnTo>
                                    <a:pt x="648" y="315"/>
                                  </a:lnTo>
                                  <a:lnTo>
                                    <a:pt x="631" y="351"/>
                                  </a:lnTo>
                                  <a:lnTo>
                                    <a:pt x="709" y="351"/>
                                  </a:lnTo>
                                  <a:lnTo>
                                    <a:pt x="649"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7779" y="-625"/>
                              <a:ext cx="729" cy="378"/>
                            </a:xfrm>
                            <a:custGeom>
                              <a:avLst/>
                              <a:gdLst>
                                <a:gd name="T0" fmla="+- 0 7797 7779"/>
                                <a:gd name="T1" fmla="*/ T0 w 729"/>
                                <a:gd name="T2" fmla="+- 0 -625 -625"/>
                                <a:gd name="T3" fmla="*/ -625 h 378"/>
                                <a:gd name="T4" fmla="+- 0 7779 7779"/>
                                <a:gd name="T5" fmla="*/ T4 w 729"/>
                                <a:gd name="T6" fmla="+- 0 -589 -625"/>
                                <a:gd name="T7" fmla="*/ -589 h 378"/>
                                <a:gd name="T8" fmla="+- 0 8392 7779"/>
                                <a:gd name="T9" fmla="*/ T8 w 729"/>
                                <a:gd name="T10" fmla="+- 0 -283 -625"/>
                                <a:gd name="T11" fmla="*/ -283 h 378"/>
                                <a:gd name="T12" fmla="+- 0 8410 7779"/>
                                <a:gd name="T13" fmla="*/ T12 w 729"/>
                                <a:gd name="T14" fmla="+- 0 -319 -625"/>
                                <a:gd name="T15" fmla="*/ -319 h 378"/>
                                <a:gd name="T16" fmla="+- 0 7797 7779"/>
                                <a:gd name="T17" fmla="*/ T16 w 729"/>
                                <a:gd name="T18" fmla="+- 0 -625 -625"/>
                                <a:gd name="T19" fmla="*/ -625 h 378"/>
                              </a:gdLst>
                              <a:ahLst/>
                              <a:cxnLst>
                                <a:cxn ang="0">
                                  <a:pos x="T1" y="T3"/>
                                </a:cxn>
                                <a:cxn ang="0">
                                  <a:pos x="T5" y="T7"/>
                                </a:cxn>
                                <a:cxn ang="0">
                                  <a:pos x="T9" y="T11"/>
                                </a:cxn>
                                <a:cxn ang="0">
                                  <a:pos x="T13" y="T15"/>
                                </a:cxn>
                                <a:cxn ang="0">
                                  <a:pos x="T17" y="T19"/>
                                </a:cxn>
                              </a:cxnLst>
                              <a:rect l="0" t="0" r="r" b="b"/>
                              <a:pathLst>
                                <a:path w="729" h="378">
                                  <a:moveTo>
                                    <a:pt x="18" y="0"/>
                                  </a:moveTo>
                                  <a:lnTo>
                                    <a:pt x="0" y="36"/>
                                  </a:lnTo>
                                  <a:lnTo>
                                    <a:pt x="613" y="342"/>
                                  </a:lnTo>
                                  <a:lnTo>
                                    <a:pt x="631" y="306"/>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3395" y="-584"/>
                            <a:ext cx="803" cy="319"/>
                            <a:chOff x="3395" y="-584"/>
                            <a:chExt cx="803" cy="319"/>
                          </a:xfrm>
                        </wpg:grpSpPr>
                        <wps:wsp>
                          <wps:cNvPr id="16" name="Freeform 7"/>
                          <wps:cNvSpPr>
                            <a:spLocks/>
                          </wps:cNvSpPr>
                          <wps:spPr bwMode="auto">
                            <a:xfrm>
                              <a:off x="3395" y="-584"/>
                              <a:ext cx="803" cy="319"/>
                            </a:xfrm>
                            <a:custGeom>
                              <a:avLst/>
                              <a:gdLst>
                                <a:gd name="T0" fmla="+- 0 3488 3395"/>
                                <a:gd name="T1" fmla="*/ T0 w 803"/>
                                <a:gd name="T2" fmla="+- 0 -378 -584"/>
                                <a:gd name="T3" fmla="*/ -378 h 319"/>
                                <a:gd name="T4" fmla="+- 0 3395 3395"/>
                                <a:gd name="T5" fmla="*/ T4 w 803"/>
                                <a:gd name="T6" fmla="+- 0 -281 -584"/>
                                <a:gd name="T7" fmla="*/ -281 h 319"/>
                                <a:gd name="T8" fmla="+- 0 3528 3395"/>
                                <a:gd name="T9" fmla="*/ T8 w 803"/>
                                <a:gd name="T10" fmla="+- 0 -265 -584"/>
                                <a:gd name="T11" fmla="*/ -265 h 319"/>
                                <a:gd name="T12" fmla="+- 0 3517 3395"/>
                                <a:gd name="T13" fmla="*/ T12 w 803"/>
                                <a:gd name="T14" fmla="+- 0 -296 -584"/>
                                <a:gd name="T15" fmla="*/ -296 h 319"/>
                                <a:gd name="T16" fmla="+- 0 3496 3395"/>
                                <a:gd name="T17" fmla="*/ T16 w 803"/>
                                <a:gd name="T18" fmla="+- 0 -296 -584"/>
                                <a:gd name="T19" fmla="*/ -296 h 319"/>
                                <a:gd name="T20" fmla="+- 0 3482 3395"/>
                                <a:gd name="T21" fmla="*/ T20 w 803"/>
                                <a:gd name="T22" fmla="+- 0 -334 -584"/>
                                <a:gd name="T23" fmla="*/ -334 h 319"/>
                                <a:gd name="T24" fmla="+- 0 3501 3395"/>
                                <a:gd name="T25" fmla="*/ T24 w 803"/>
                                <a:gd name="T26" fmla="+- 0 -340 -584"/>
                                <a:gd name="T27" fmla="*/ -340 h 319"/>
                                <a:gd name="T28" fmla="+- 0 3488 3395"/>
                                <a:gd name="T29" fmla="*/ T28 w 803"/>
                                <a:gd name="T30" fmla="+- 0 -378 -584"/>
                                <a:gd name="T31" fmla="*/ -378 h 3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3" h="319">
                                  <a:moveTo>
                                    <a:pt x="93" y="206"/>
                                  </a:moveTo>
                                  <a:lnTo>
                                    <a:pt x="0" y="303"/>
                                  </a:lnTo>
                                  <a:lnTo>
                                    <a:pt x="133" y="319"/>
                                  </a:lnTo>
                                  <a:lnTo>
                                    <a:pt x="122" y="288"/>
                                  </a:lnTo>
                                  <a:lnTo>
                                    <a:pt x="101" y="288"/>
                                  </a:lnTo>
                                  <a:lnTo>
                                    <a:pt x="87" y="250"/>
                                  </a:lnTo>
                                  <a:lnTo>
                                    <a:pt x="106" y="244"/>
                                  </a:lnTo>
                                  <a:lnTo>
                                    <a:pt x="93"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3395" y="-584"/>
                              <a:ext cx="803" cy="319"/>
                            </a:xfrm>
                            <a:custGeom>
                              <a:avLst/>
                              <a:gdLst>
                                <a:gd name="T0" fmla="+- 0 3501 3395"/>
                                <a:gd name="T1" fmla="*/ T0 w 803"/>
                                <a:gd name="T2" fmla="+- 0 -340 -584"/>
                                <a:gd name="T3" fmla="*/ -340 h 319"/>
                                <a:gd name="T4" fmla="+- 0 3482 3395"/>
                                <a:gd name="T5" fmla="*/ T4 w 803"/>
                                <a:gd name="T6" fmla="+- 0 -334 -584"/>
                                <a:gd name="T7" fmla="*/ -334 h 319"/>
                                <a:gd name="T8" fmla="+- 0 3496 3395"/>
                                <a:gd name="T9" fmla="*/ T8 w 803"/>
                                <a:gd name="T10" fmla="+- 0 -296 -584"/>
                                <a:gd name="T11" fmla="*/ -296 h 319"/>
                                <a:gd name="T12" fmla="+- 0 3515 3395"/>
                                <a:gd name="T13" fmla="*/ T12 w 803"/>
                                <a:gd name="T14" fmla="+- 0 -303 -584"/>
                                <a:gd name="T15" fmla="*/ -303 h 319"/>
                                <a:gd name="T16" fmla="+- 0 3501 3395"/>
                                <a:gd name="T17" fmla="*/ T16 w 803"/>
                                <a:gd name="T18" fmla="+- 0 -340 -584"/>
                                <a:gd name="T19" fmla="*/ -340 h 319"/>
                              </a:gdLst>
                              <a:ahLst/>
                              <a:cxnLst>
                                <a:cxn ang="0">
                                  <a:pos x="T1" y="T3"/>
                                </a:cxn>
                                <a:cxn ang="0">
                                  <a:pos x="T5" y="T7"/>
                                </a:cxn>
                                <a:cxn ang="0">
                                  <a:pos x="T9" y="T11"/>
                                </a:cxn>
                                <a:cxn ang="0">
                                  <a:pos x="T13" y="T15"/>
                                </a:cxn>
                                <a:cxn ang="0">
                                  <a:pos x="T17" y="T19"/>
                                </a:cxn>
                              </a:cxnLst>
                              <a:rect l="0" t="0" r="r" b="b"/>
                              <a:pathLst>
                                <a:path w="803" h="319">
                                  <a:moveTo>
                                    <a:pt x="106" y="244"/>
                                  </a:moveTo>
                                  <a:lnTo>
                                    <a:pt x="87" y="250"/>
                                  </a:lnTo>
                                  <a:lnTo>
                                    <a:pt x="101" y="288"/>
                                  </a:lnTo>
                                  <a:lnTo>
                                    <a:pt x="120" y="281"/>
                                  </a:lnTo>
                                  <a:lnTo>
                                    <a:pt x="106"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3395" y="-584"/>
                              <a:ext cx="803" cy="319"/>
                            </a:xfrm>
                            <a:custGeom>
                              <a:avLst/>
                              <a:gdLst>
                                <a:gd name="T0" fmla="+- 0 3515 3395"/>
                                <a:gd name="T1" fmla="*/ T0 w 803"/>
                                <a:gd name="T2" fmla="+- 0 -303 -584"/>
                                <a:gd name="T3" fmla="*/ -303 h 319"/>
                                <a:gd name="T4" fmla="+- 0 3496 3395"/>
                                <a:gd name="T5" fmla="*/ T4 w 803"/>
                                <a:gd name="T6" fmla="+- 0 -296 -584"/>
                                <a:gd name="T7" fmla="*/ -296 h 319"/>
                                <a:gd name="T8" fmla="+- 0 3517 3395"/>
                                <a:gd name="T9" fmla="*/ T8 w 803"/>
                                <a:gd name="T10" fmla="+- 0 -296 -584"/>
                                <a:gd name="T11" fmla="*/ -296 h 319"/>
                                <a:gd name="T12" fmla="+- 0 3515 3395"/>
                                <a:gd name="T13" fmla="*/ T12 w 803"/>
                                <a:gd name="T14" fmla="+- 0 -303 -584"/>
                                <a:gd name="T15" fmla="*/ -303 h 319"/>
                              </a:gdLst>
                              <a:ahLst/>
                              <a:cxnLst>
                                <a:cxn ang="0">
                                  <a:pos x="T1" y="T3"/>
                                </a:cxn>
                                <a:cxn ang="0">
                                  <a:pos x="T5" y="T7"/>
                                </a:cxn>
                                <a:cxn ang="0">
                                  <a:pos x="T9" y="T11"/>
                                </a:cxn>
                                <a:cxn ang="0">
                                  <a:pos x="T13" y="T15"/>
                                </a:cxn>
                              </a:cxnLst>
                              <a:rect l="0" t="0" r="r" b="b"/>
                              <a:pathLst>
                                <a:path w="803" h="319">
                                  <a:moveTo>
                                    <a:pt x="120" y="281"/>
                                  </a:moveTo>
                                  <a:lnTo>
                                    <a:pt x="101" y="288"/>
                                  </a:lnTo>
                                  <a:lnTo>
                                    <a:pt x="122" y="288"/>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3395" y="-584"/>
                              <a:ext cx="803" cy="319"/>
                            </a:xfrm>
                            <a:custGeom>
                              <a:avLst/>
                              <a:gdLst>
                                <a:gd name="T0" fmla="+- 0 4185 3395"/>
                                <a:gd name="T1" fmla="*/ T0 w 803"/>
                                <a:gd name="T2" fmla="+- 0 -584 -584"/>
                                <a:gd name="T3" fmla="*/ -584 h 319"/>
                                <a:gd name="T4" fmla="+- 0 3501 3395"/>
                                <a:gd name="T5" fmla="*/ T4 w 803"/>
                                <a:gd name="T6" fmla="+- 0 -340 -584"/>
                                <a:gd name="T7" fmla="*/ -340 h 319"/>
                                <a:gd name="T8" fmla="+- 0 3515 3395"/>
                                <a:gd name="T9" fmla="*/ T8 w 803"/>
                                <a:gd name="T10" fmla="+- 0 -303 -584"/>
                                <a:gd name="T11" fmla="*/ -303 h 319"/>
                                <a:gd name="T12" fmla="+- 0 4198 3395"/>
                                <a:gd name="T13" fmla="*/ T12 w 803"/>
                                <a:gd name="T14" fmla="+- 0 -546 -584"/>
                                <a:gd name="T15" fmla="*/ -546 h 319"/>
                                <a:gd name="T16" fmla="+- 0 4185 3395"/>
                                <a:gd name="T17" fmla="*/ T16 w 803"/>
                                <a:gd name="T18" fmla="+- 0 -584 -584"/>
                                <a:gd name="T19" fmla="*/ -584 h 319"/>
                              </a:gdLst>
                              <a:ahLst/>
                              <a:cxnLst>
                                <a:cxn ang="0">
                                  <a:pos x="T1" y="T3"/>
                                </a:cxn>
                                <a:cxn ang="0">
                                  <a:pos x="T5" y="T7"/>
                                </a:cxn>
                                <a:cxn ang="0">
                                  <a:pos x="T9" y="T11"/>
                                </a:cxn>
                                <a:cxn ang="0">
                                  <a:pos x="T13" y="T15"/>
                                </a:cxn>
                                <a:cxn ang="0">
                                  <a:pos x="T17" y="T19"/>
                                </a:cxn>
                              </a:cxnLst>
                              <a:rect l="0" t="0" r="r" b="b"/>
                              <a:pathLst>
                                <a:path w="803" h="319">
                                  <a:moveTo>
                                    <a:pt x="790" y="0"/>
                                  </a:moveTo>
                                  <a:lnTo>
                                    <a:pt x="106" y="244"/>
                                  </a:lnTo>
                                  <a:lnTo>
                                    <a:pt x="120" y="281"/>
                                  </a:lnTo>
                                  <a:lnTo>
                                    <a:pt x="803" y="38"/>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B421A" id="Group 2" o:spid="_x0000_s1026" style="position:absolute;margin-left:64pt;margin-top:229.7pt;width:483.45pt;height:342.75pt;z-index:-5344;mso-position-horizontal-relative:page" coordorigin="1280,-625" coordsize="9669,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">
                <v:group id="Group 15" o:spid="_x0000_s1027" style="position:absolute;left:1305;top:-259;width:4870;height:6464" coordorigin="1305,-259" coordsize="4870,6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28" style="position:absolute;left:1305;top:-259;width:4870;height:6464;visibility:visible;mso-wrap-style:square;v-text-anchor:top" coordsize="4870,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KR8IA&#10;AADaAAAADwAAAGRycy9kb3ducmV2LnhtbESPQWvCQBSE70L/w/IK3symaquk2UgpFeyxqQjeHtln&#10;NnT3bciuGv+9Wyj0OMzMN0y5GZ0VFxpC51nBU5aDIG687rhVsP/eztYgQkTWaD2TghsF2FQPkxIL&#10;7a/8RZc6tiJBOBSowMTYF1KGxpDDkPmeOHknPziMSQ6t1ANeE9xZOc/zF+mw47RgsKd3Q81PfXYK&#10;lrfeLI60M2H+Sc+Hj9r689YqNX0c315BRBrjf/ivvdMKVvB7Jd0A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8pHwgAAANoAAAAPAAAAAAAAAAAAAAAAAJgCAABkcnMvZG93&#10;bnJldi54bWxQSwUGAAAAAAQABAD1AAAAhwMAAAAA&#10;" path="m812,l745,2r-65,8l617,23,555,41,496,64,439,90r-55,31l333,156r-49,39l238,238r-42,45l157,332r-35,52l91,438,64,496,42,555,24,616,11,680,3,745,,811,,5652r3,66l11,5783r13,64l42,5908r22,59l91,6025r31,54l157,6131r39,49l238,6225r46,43l333,6307r51,35l439,6373r57,26l555,6422r62,18l680,6453r65,8l812,6463r3247,l4125,6461r65,-8l4254,6440r61,-18l4375,6399r57,-26l4486,6342r52,-35l4587,6268r45,-43l4675,6180r39,-49l4749,6079r31,-54l4806,5967r23,-59l4847,5847r13,-64l4868,5718r2,-66l4870,811r-2,-66l4860,680r-13,-64l4829,555r-23,-59l4780,438r-31,-54l4714,332r-39,-49l4632,238r-45,-43l4538,156r-52,-35l4432,90,4375,64,4315,41,4254,23,4190,10,4125,2,4059,,812,xe" filled="f" strokecolor="#c0504d" strokeweight="2.5pt">
                    <v:path arrowok="t" o:connecttype="custom" o:connectlocs="745,-257;617,-236;496,-195;384,-138;284,-64;196,24;122,125;64,237;24,357;3,486;0,5393;11,5524;42,5649;91,5766;157,5872;238,5966;333,6048;439,6114;555,6163;680,6194;812,6204;4125,6202;4254,6181;4375,6140;4486,6083;4587,6009;4675,5921;4749,5820;4806,5708;4847,5588;4868,5459;4870,552;4860,421;4829,296;4780,179;4714,73;4632,-21;4538,-103;4432,-169;4315,-218;4190,-249;4059,-259" o:connectangles="0,0,0,0,0,0,0,0,0,0,0,0,0,0,0,0,0,0,0,0,0,0,0,0,0,0,0,0,0,0,0,0,0,0,0,0,0,0,0,0,0,0"/>
                  </v:shape>
                </v:group>
                <v:group id="Group 13" o:spid="_x0000_s1029" style="position:absolute;left:6262;top:-238;width:4663;height:6442" coordorigin="6262,-238" coordsize="466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0" style="position:absolute;left:6262;top:-238;width:4663;height:6442;visibility:visible;mso-wrap-style:square;v-text-anchor:top" coordsize="466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L7MIA&#10;AADaAAAADwAAAGRycy9kb3ducmV2LnhtbESPQWvCQBSE70L/w/KE3urGQk2NWaVVtHqzKp4f2Wc2&#10;mH0bshtN/323UPA4zMw3TL7obS1u1PrKsYLxKAFBXDhdcangdFy/vIPwAVlj7ZgU/JCHxfxpkGOm&#10;3Z2/6XYIpYgQ9hkqMCE0mZS+MGTRj1xDHL2Lay2GKNtS6hbvEW5r+ZokE2mx4rhgsKGloeJ66KyC&#10;y1faTfZvZrw9p7wJaTn9XO20Us/D/mMGIlAfHuH/9lYrmMLf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vswgAAANoAAAAPAAAAAAAAAAAAAAAAAJgCAABkcnMvZG93&#10;bnJldi54bWxQSwUGAAAAAAQABAD1AAAAhwMAAAAA&#10;" path="m777,l713,3r-62,8l590,23,531,40,474,61,420,87r-52,30l271,187r-84,85l116,368,87,420,61,475,39,532,22,591,10,652,2,714,,778,,5665r2,64l10,5791r12,61l39,5911r22,57l87,6022r29,52l187,6171r84,84l368,6326r52,29l474,6381r57,22l590,6420r61,12l713,6440r64,2l3885,6442r64,-2l4011,6432r61,-12l4131,6403r57,-22l4242,6355r52,-29l4391,6255r84,-84l4546,6074r29,-52l4601,5968r22,-57l4640,5852r12,-61l4660,5729r2,-64l4662,778r-2,-64l4652,652r-12,-61l4623,532r-22,-57l4575,420r-29,-52l4475,272r-84,-85l4294,117,4242,87,4188,61,4131,40,4072,23,4011,11,3949,3,3885,,777,xe" filled="f" strokecolor="#c0504d" strokeweight="2.5pt">
                    <v:path arrowok="t" o:connecttype="custom" o:connectlocs="713,-235;590,-215;474,-177;368,-121;187,34;87,182;39,294;10,414;0,540;2,5491;22,5614;61,5730;116,5836;271,6017;420,6117;531,6165;651,6194;777,6204;3949,6202;4072,6182;4188,6143;4294,6088;4475,5933;4575,5784;4623,5673;4652,5553;4662,5427;4660,476;4640,353;4601,237;4546,130;4391,-51;4242,-151;4131,-198;4011,-227;3885,-238" o:connectangles="0,0,0,0,0,0,0,0,0,0,0,0,0,0,0,0,0,0,0,0,0,0,0,0,0,0,0,0,0,0,0,0,0,0,0,0"/>
                  </v:shape>
                </v:group>
                <v:group id="Group 8" o:spid="_x0000_s1031" style="position:absolute;left:7779;top:-625;width:729;height:378" coordorigin="7779,-625" coordsize="729,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2" style="position:absolute;left:7779;top:-625;width:729;height:378;visibility:visible;mso-wrap-style:square;v-text-anchor:top" coordsize="72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ZRcEA&#10;AADbAAAADwAAAGRycy9kb3ducmV2LnhtbERPS2vCQBC+F/wPywje6iYGi6SuUgWpt5C0eB6y0yQ0&#10;Oxuz2zz+vVso9DYf33P2x8m0YqDeNZYVxOsIBHFpdcOVgs+Py/MOhPPIGlvLpGAmB8fD4mmPqbYj&#10;5zQUvhIhhF2KCmrvu1RKV9Zk0K1tRxy4L9sb9AH2ldQ9jiHctHITRS/SYMOhocaOzjWV38WPUXB+&#10;H5LsIrNEV/Mp2ea3O8X5XanVcnp7BeFp8v/iP/dVh/kx/P4SDp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2UXBAAAA2wAAAA8AAAAAAAAAAAAAAAAAmAIAAGRycy9kb3du&#10;cmV2LnhtbFBLBQYAAAAABAAEAPUAAACGAwAAAAA=&#10;" path="m613,342r-18,36l729,378,709,351r-78,l613,342xe" fillcolor="black" stroked="f">
                    <v:path arrowok="t" o:connecttype="custom" o:connectlocs="613,-283;595,-247;729,-247;709,-274;631,-274;613,-283" o:connectangles="0,0,0,0,0,0"/>
                  </v:shape>
                  <v:shape id="Freeform 11" o:spid="_x0000_s1033" style="position:absolute;left:7779;top:-625;width:729;height:378;visibility:visible;mso-wrap-style:square;v-text-anchor:top" coordsize="72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9HMr4A&#10;AADbAAAADwAAAGRycy9kb3ducmV2LnhtbERPTYvCMBC9L/gfwgje1lSLItUoKojepCqeh2Zsi82k&#10;NrHWf28WFrzN433OYtWZSrTUuNKygtEwAkGcWV1yruBy3v3OQDiPrLGyTAre5GC17P0sMNH2xSm1&#10;J5+LEMIuQQWF93UipcsKMuiGtiYO3M02Bn2ATS51g68Qbio5jqKpNFhyaCiwpm1B2f30NAq2+zY+&#10;7uQx1vl7E0/S64NG6UOpQb9bz0F46vxX/O8+6DB/DH+/h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fRzK+AAAA2wAAAA8AAAAAAAAAAAAAAAAAmAIAAGRycy9kb3ducmV2&#10;LnhtbFBLBQYAAAAABAAEAPUAAACDAwAAAAA=&#10;" path="m631,306r-18,36l631,351r17,-36l631,306xe" fillcolor="black" stroked="f">
                    <v:path arrowok="t" o:connecttype="custom" o:connectlocs="631,-319;613,-283;631,-274;648,-310;631,-319" o:connectangles="0,0,0,0,0"/>
                  </v:shape>
                  <v:shape id="Freeform 10" o:spid="_x0000_s1034" style="position:absolute;left:7779;top:-625;width:729;height:378;visibility:visible;mso-wrap-style:square;v-text-anchor:top" coordsize="72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iqcEA&#10;AADbAAAADwAAAGRycy9kb3ducmV2LnhtbERPTWvDMAy9D/ofjAq7rU4bOkZWJ7SBsN1KurGziDUn&#10;NJbT2EvTf18PBrvp8T61K2bbi4lG3zlWsF4lIIgbpzs2Cj4/qqcXED4ga+wdk4IbeSjyxcMOM+2u&#10;XNN0CkbEEPYZKmhDGDIpfdOSRb9yA3Hkvt1oMUQ4GqlHvMZw28tNkjxLix3HhhYHKltqzqcfq6B8&#10;m9JjJY+pNrdDuq2/LrSuL0o9Luf9K4hAc/gX/7nfdZyfwu8v8Q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T4qnBAAAA2wAAAA8AAAAAAAAAAAAAAAAAmAIAAGRycy9kb3du&#10;cmV2LnhtbFBLBQYAAAAABAAEAPUAAACGAwAAAAA=&#10;" path="m649,270r-18,36l648,315r-17,36l709,351,649,270xe" fillcolor="black" stroked="f">
                    <v:path arrowok="t" o:connecttype="custom" o:connectlocs="649,-355;631,-319;648,-310;631,-274;709,-274;649,-355" o:connectangles="0,0,0,0,0,0"/>
                  </v:shape>
                  <v:shape id="Freeform 9" o:spid="_x0000_s1035" style="position:absolute;left:7779;top:-625;width:729;height:378;visibility:visible;mso-wrap-style:square;v-text-anchor:top" coordsize="72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63cAA&#10;AADbAAAADwAAAGRycy9kb3ducmV2LnhtbERPTYvCMBC9C/sfwix401Sry1KNsgqiN2ld9jw0Y1u2&#10;mdQm1vrvjSB4m8f7nOW6N7XoqHWVZQWTcQSCOLe64kLB72k3+gbhPLLG2jIpuJOD9epjsMRE2xun&#10;1GW+ECGEXYIKSu+bREqXl2TQjW1DHLizbQ36ANtC6hZvIdzUchpFX9JgxaGhxIa2JeX/2dUo2O67&#10;+LiTx1gX9008T/8uNEkvSg0/+58FCE+9f4tf7oMO82fw/CUc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p63cAAAADbAAAADwAAAAAAAAAAAAAAAACYAgAAZHJzL2Rvd25y&#10;ZXYueG1sUEsFBgAAAAAEAAQA9QAAAIUDAAAAAA==&#10;" path="m18,l,36,613,342r18,-36l18,xe" fillcolor="black" stroked="f">
                    <v:path arrowok="t" o:connecttype="custom" o:connectlocs="18,-625;0,-589;613,-283;631,-319;18,-625" o:connectangles="0,0,0,0,0"/>
                  </v:shape>
                </v:group>
                <v:group id="Group 3" o:spid="_x0000_s1036" style="position:absolute;left:3395;top:-584;width:803;height:319" coordorigin="3395,-584" coordsize="803,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37" style="position:absolute;left:3395;top:-584;width:803;height:319;visibility:visible;mso-wrap-style:square;v-text-anchor:top" coordsize="8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sb8A&#10;AADbAAAADwAAAGRycy9kb3ducmV2LnhtbERPTYvCMBC9C/sfwix4kTVVREo1yiKsiDd19z7bTJtg&#10;MylN1O7+eiMI3ubxPme57l0jrtQF61nBZJyBIC69tlwr+D59feQgQkTW2HgmBX8UYL16Gyyx0P7G&#10;B7oeYy1SCIcCFZgY20LKUBpyGMa+JU5c5TuHMcGulrrDWwp3jZxm2Vw6tJwaDLa0MVSejxen4D/n&#10;XZhs883sZ2R7Wxne/1as1PC9/1yAiNTHl/jp3uk0fw6PX9I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mixvwAAANsAAAAPAAAAAAAAAAAAAAAAAJgCAABkcnMvZG93bnJl&#10;di54bWxQSwUGAAAAAAQABAD1AAAAhAMAAAAA&#10;" path="m93,206l,303r133,16l122,288r-21,l87,250r19,-6l93,206xe" fillcolor="black" stroked="f">
                    <v:path arrowok="t" o:connecttype="custom" o:connectlocs="93,-378;0,-281;133,-265;122,-296;101,-296;87,-334;106,-340;93,-378" o:connectangles="0,0,0,0,0,0,0,0"/>
                  </v:shape>
                  <v:shape id="Freeform 6" o:spid="_x0000_s1038" style="position:absolute;left:3395;top:-584;width:803;height:319;visibility:visible;mso-wrap-style:square;v-text-anchor:top" coordsize="8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NKsAA&#10;AADbAAAADwAAAGRycy9kb3ducmV2LnhtbERPS2sCMRC+F/wPYYReimYtUpfVKEVoEW++7uNmdhPc&#10;TJZNqtv+eiMIvc3H95zFqneNuFIXrGcFk3EGgrj02nKt4Hj4GuUgQkTW2HgmBb8UYLUcvCyw0P7G&#10;O7ruYy1SCIcCFZgY20LKUBpyGMa+JU5c5TuHMcGulrrDWwp3jXzPsg/p0HJqMNjS2lB52f84BX85&#10;b8LkO19PT2+2t5Xh7blipV6H/eccRKQ+/ouf7o1O82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LNKsAAAADbAAAADwAAAAAAAAAAAAAAAACYAgAAZHJzL2Rvd25y&#10;ZXYueG1sUEsFBgAAAAAEAAQA9QAAAIUDAAAAAA==&#10;" path="m106,244r-19,6l101,288r19,-7l106,244xe" fillcolor="black" stroked="f">
                    <v:path arrowok="t" o:connecttype="custom" o:connectlocs="106,-340;87,-334;101,-296;120,-303;106,-340" o:connectangles="0,0,0,0,0"/>
                  </v:shape>
                  <v:shape id="Freeform 5" o:spid="_x0000_s1039" style="position:absolute;left:3395;top:-584;width:803;height:319;visibility:visible;mso-wrap-style:square;v-text-anchor:top" coordsize="8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ZWMMA&#10;AADbAAAADwAAAGRycy9kb3ducmV2LnhtbESPQWsCMRCF74X+hzBCL0WzFpFlNYoILdKb2t7Hzewm&#10;uJksm1S3/fWdQ6G3Gd6b975Zb8fQqRsNyUc2MJ8VoIjraD23Bj7Or9MSVMrIFrvIZOCbEmw3jw9r&#10;rGy885Fup9wqCeFUoQGXc19pnWpHAdMs9sSiNXEImGUdWm0HvEt46PRLUSx1QM/S4LCnvaP6evoK&#10;Bn5KPqT5W7lffD770TeO3y8NG/M0GXcrUJnG/G/+uz5Y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1ZWMMAAADbAAAADwAAAAAAAAAAAAAAAACYAgAAZHJzL2Rv&#10;d25yZXYueG1sUEsFBgAAAAAEAAQA9QAAAIgDAAAAAA==&#10;" path="m120,281r-19,7l122,288r-2,-7xe" fillcolor="black" stroked="f">
                    <v:path arrowok="t" o:connecttype="custom" o:connectlocs="120,-303;101,-296;122,-296;120,-303" o:connectangles="0,0,0,0"/>
                  </v:shape>
                  <v:shape id="Freeform 4" o:spid="_x0000_s1040" style="position:absolute;left:3395;top:-584;width:803;height:319;visibility:visible;mso-wrap-style:square;v-text-anchor:top" coordsize="8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8w8AA&#10;AADbAAAADwAAAGRycy9kb3ducmV2LnhtbERPTWsCMRC9F/ofwhS8FM0qpWxXo4igiLeqvY+b2U1w&#10;M1k2UVd/vSkUepvH+5zZoneNuFIXrGcF41EGgrj02nKt4HhYD3MQISJrbDyTgjsFWMxfX2ZYaH/j&#10;b7ruYy1SCIcCFZgY20LKUBpyGEa+JU5c5TuHMcGulrrDWwp3jZxk2ad0aDk1GGxpZag87y9OwSPn&#10;bRhv8tXHz7vtbWV4d6pYqcFbv5yCiNTHf/Gfe6vT/C/4/SU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H8w8AAAADbAAAADwAAAAAAAAAAAAAAAACYAgAAZHJzL2Rvd25y&#10;ZXYueG1sUEsFBgAAAAAEAAQA9QAAAIUDAAAAAA==&#10;" path="m790,l106,244r14,37l803,38,790,xe" fillcolor="black" stroked="f">
                    <v:path arrowok="t" o:connecttype="custom" o:connectlocs="790,-584;106,-340;120,-303;803,-546;790,-584" o:connectangles="0,0,0,0,0"/>
                  </v:shape>
                </v:group>
                <w10:wrap anchorx="page"/>
              </v:group>
            </w:pict>
          </mc:Fallback>
        </mc:AlternateContent>
      </w:r>
      <w:r>
        <w:rPr>
          <w:rFonts w:ascii="Calibri" w:eastAsia="Calibri" w:hAnsi="Calibri" w:cs="Calibri"/>
          <w:noProof/>
          <w:sz w:val="20"/>
          <w:szCs w:val="20"/>
        </w:rPr>
        <mc:AlternateContent>
          <mc:Choice Requires="wpg">
            <w:drawing>
              <wp:inline distT="0" distB="0" distL="0" distR="0">
                <wp:extent cx="5975350" cy="2988945"/>
                <wp:effectExtent l="6350" t="4445" r="9525" b="6985"/>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2988945"/>
                          <a:chOff x="0" y="0"/>
                          <a:chExt cx="9410" cy="4707"/>
                        </a:xfrm>
                      </wpg:grpSpPr>
                      <wpg:grpSp>
                        <wpg:cNvPr id="2" name="Group 18"/>
                        <wpg:cNvGrpSpPr>
                          <a:grpSpLocks/>
                        </wpg:cNvGrpSpPr>
                        <wpg:grpSpPr bwMode="auto">
                          <a:xfrm>
                            <a:off x="25" y="25"/>
                            <a:ext cx="9360" cy="4657"/>
                            <a:chOff x="25" y="25"/>
                            <a:chExt cx="9360" cy="4657"/>
                          </a:xfrm>
                        </wpg:grpSpPr>
                        <wps:wsp>
                          <wps:cNvPr id="3" name="Freeform 20"/>
                          <wps:cNvSpPr>
                            <a:spLocks/>
                          </wps:cNvSpPr>
                          <wps:spPr bwMode="auto">
                            <a:xfrm>
                              <a:off x="25" y="25"/>
                              <a:ext cx="9360" cy="4657"/>
                            </a:xfrm>
                            <a:custGeom>
                              <a:avLst/>
                              <a:gdLst>
                                <a:gd name="T0" fmla="+- 0 737 25"/>
                                <a:gd name="T1" fmla="*/ T0 w 9360"/>
                                <a:gd name="T2" fmla="+- 0 28 25"/>
                                <a:gd name="T3" fmla="*/ 28 h 4657"/>
                                <a:gd name="T4" fmla="+- 0 615 25"/>
                                <a:gd name="T5" fmla="*/ T4 w 9360"/>
                                <a:gd name="T6" fmla="+- 0 48 25"/>
                                <a:gd name="T7" fmla="*/ 48 h 4657"/>
                                <a:gd name="T8" fmla="+- 0 499 25"/>
                                <a:gd name="T9" fmla="*/ T8 w 9360"/>
                                <a:gd name="T10" fmla="+- 0 86 25"/>
                                <a:gd name="T11" fmla="*/ 86 h 4657"/>
                                <a:gd name="T12" fmla="+- 0 343 25"/>
                                <a:gd name="T13" fmla="*/ T12 w 9360"/>
                                <a:gd name="T14" fmla="+- 0 175 25"/>
                                <a:gd name="T15" fmla="*/ 175 h 4657"/>
                                <a:gd name="T16" fmla="+- 0 175 25"/>
                                <a:gd name="T17" fmla="*/ T16 w 9360"/>
                                <a:gd name="T18" fmla="+- 0 343 25"/>
                                <a:gd name="T19" fmla="*/ 343 h 4657"/>
                                <a:gd name="T20" fmla="+- 0 86 25"/>
                                <a:gd name="T21" fmla="*/ T20 w 9360"/>
                                <a:gd name="T22" fmla="+- 0 499 25"/>
                                <a:gd name="T23" fmla="*/ 499 h 4657"/>
                                <a:gd name="T24" fmla="+- 0 48 25"/>
                                <a:gd name="T25" fmla="*/ T24 w 9360"/>
                                <a:gd name="T26" fmla="+- 0 615 25"/>
                                <a:gd name="T27" fmla="*/ 615 h 4657"/>
                                <a:gd name="T28" fmla="+- 0 28 25"/>
                                <a:gd name="T29" fmla="*/ T28 w 9360"/>
                                <a:gd name="T30" fmla="+- 0 738 25"/>
                                <a:gd name="T31" fmla="*/ 738 h 4657"/>
                                <a:gd name="T32" fmla="+- 0 25 25"/>
                                <a:gd name="T33" fmla="*/ T32 w 9360"/>
                                <a:gd name="T34" fmla="+- 0 3905 25"/>
                                <a:gd name="T35" fmla="*/ 3905 h 4657"/>
                                <a:gd name="T36" fmla="+- 0 35 25"/>
                                <a:gd name="T37" fmla="*/ T36 w 9360"/>
                                <a:gd name="T38" fmla="+- 0 4031 25"/>
                                <a:gd name="T39" fmla="*/ 4031 h 4657"/>
                                <a:gd name="T40" fmla="+- 0 65 25"/>
                                <a:gd name="T41" fmla="*/ T40 w 9360"/>
                                <a:gd name="T42" fmla="+- 0 4151 25"/>
                                <a:gd name="T43" fmla="*/ 4151 h 4657"/>
                                <a:gd name="T44" fmla="+- 0 112 25"/>
                                <a:gd name="T45" fmla="*/ T44 w 9360"/>
                                <a:gd name="T46" fmla="+- 0 4262 25"/>
                                <a:gd name="T47" fmla="*/ 4262 h 4657"/>
                                <a:gd name="T48" fmla="+- 0 252 25"/>
                                <a:gd name="T49" fmla="*/ T48 w 9360"/>
                                <a:gd name="T50" fmla="+- 0 4454 25"/>
                                <a:gd name="T51" fmla="*/ 4454 h 4657"/>
                                <a:gd name="T52" fmla="+- 0 444 25"/>
                                <a:gd name="T53" fmla="*/ T52 w 9360"/>
                                <a:gd name="T54" fmla="+- 0 4595 25"/>
                                <a:gd name="T55" fmla="*/ 4595 h 4657"/>
                                <a:gd name="T56" fmla="+- 0 556 25"/>
                                <a:gd name="T57" fmla="*/ T56 w 9360"/>
                                <a:gd name="T58" fmla="+- 0 4642 25"/>
                                <a:gd name="T59" fmla="*/ 4642 h 4657"/>
                                <a:gd name="T60" fmla="+- 0 675 25"/>
                                <a:gd name="T61" fmla="*/ T60 w 9360"/>
                                <a:gd name="T62" fmla="+- 0 4671 25"/>
                                <a:gd name="T63" fmla="*/ 4671 h 4657"/>
                                <a:gd name="T64" fmla="+- 0 801 25"/>
                                <a:gd name="T65" fmla="*/ T64 w 9360"/>
                                <a:gd name="T66" fmla="+- 0 4681 25"/>
                                <a:gd name="T67" fmla="*/ 4681 h 4657"/>
                                <a:gd name="T68" fmla="+- 0 8673 25"/>
                                <a:gd name="T69" fmla="*/ T68 w 9360"/>
                                <a:gd name="T70" fmla="+- 0 4679 25"/>
                                <a:gd name="T71" fmla="*/ 4679 h 4657"/>
                                <a:gd name="T72" fmla="+- 0 8795 25"/>
                                <a:gd name="T73" fmla="*/ T72 w 9360"/>
                                <a:gd name="T74" fmla="+- 0 4659 25"/>
                                <a:gd name="T75" fmla="*/ 4659 h 4657"/>
                                <a:gd name="T76" fmla="+- 0 8911 25"/>
                                <a:gd name="T77" fmla="*/ T76 w 9360"/>
                                <a:gd name="T78" fmla="+- 0 4620 25"/>
                                <a:gd name="T79" fmla="*/ 4620 h 4657"/>
                                <a:gd name="T80" fmla="+- 0 9067 25"/>
                                <a:gd name="T81" fmla="*/ T80 w 9360"/>
                                <a:gd name="T82" fmla="+- 0 4532 25"/>
                                <a:gd name="T83" fmla="*/ 4532 h 4657"/>
                                <a:gd name="T84" fmla="+- 0 9235 25"/>
                                <a:gd name="T85" fmla="*/ T84 w 9360"/>
                                <a:gd name="T86" fmla="+- 0 4364 25"/>
                                <a:gd name="T87" fmla="*/ 4364 h 4657"/>
                                <a:gd name="T88" fmla="+- 0 9324 25"/>
                                <a:gd name="T89" fmla="*/ T88 w 9360"/>
                                <a:gd name="T90" fmla="+- 0 4207 25"/>
                                <a:gd name="T91" fmla="*/ 4207 h 4657"/>
                                <a:gd name="T92" fmla="+- 0 9362 25"/>
                                <a:gd name="T93" fmla="*/ T92 w 9360"/>
                                <a:gd name="T94" fmla="+- 0 4092 25"/>
                                <a:gd name="T95" fmla="*/ 4092 h 4657"/>
                                <a:gd name="T96" fmla="+- 0 9382 25"/>
                                <a:gd name="T97" fmla="*/ T96 w 9360"/>
                                <a:gd name="T98" fmla="+- 0 3969 25"/>
                                <a:gd name="T99" fmla="*/ 3969 h 4657"/>
                                <a:gd name="T100" fmla="+- 0 9385 25"/>
                                <a:gd name="T101" fmla="*/ T100 w 9360"/>
                                <a:gd name="T102" fmla="+- 0 801 25"/>
                                <a:gd name="T103" fmla="*/ 801 h 4657"/>
                                <a:gd name="T104" fmla="+- 0 9375 25"/>
                                <a:gd name="T105" fmla="*/ T104 w 9360"/>
                                <a:gd name="T106" fmla="+- 0 675 25"/>
                                <a:gd name="T107" fmla="*/ 675 h 4657"/>
                                <a:gd name="T108" fmla="+- 0 9345 25"/>
                                <a:gd name="T109" fmla="*/ T108 w 9360"/>
                                <a:gd name="T110" fmla="+- 0 556 25"/>
                                <a:gd name="T111" fmla="*/ 556 h 4657"/>
                                <a:gd name="T112" fmla="+- 0 9298 25"/>
                                <a:gd name="T113" fmla="*/ T112 w 9360"/>
                                <a:gd name="T114" fmla="+- 0 445 25"/>
                                <a:gd name="T115" fmla="*/ 445 h 4657"/>
                                <a:gd name="T116" fmla="+- 0 9198 25"/>
                                <a:gd name="T117" fmla="*/ T116 w 9360"/>
                                <a:gd name="T118" fmla="+- 0 296 25"/>
                                <a:gd name="T119" fmla="*/ 296 h 4657"/>
                                <a:gd name="T120" fmla="+- 0 9018 25"/>
                                <a:gd name="T121" fmla="*/ T120 w 9360"/>
                                <a:gd name="T122" fmla="+- 0 141 25"/>
                                <a:gd name="T123" fmla="*/ 141 h 4657"/>
                                <a:gd name="T124" fmla="+- 0 8854 25"/>
                                <a:gd name="T125" fmla="*/ T124 w 9360"/>
                                <a:gd name="T126" fmla="+- 0 65 25"/>
                                <a:gd name="T127" fmla="*/ 65 h 4657"/>
                                <a:gd name="T128" fmla="+- 0 8735 25"/>
                                <a:gd name="T129" fmla="*/ T128 w 9360"/>
                                <a:gd name="T130" fmla="+- 0 35 25"/>
                                <a:gd name="T131" fmla="*/ 35 h 4657"/>
                                <a:gd name="T132" fmla="+- 0 8609 25"/>
                                <a:gd name="T133" fmla="*/ T132 w 9360"/>
                                <a:gd name="T134" fmla="+- 0 25 25"/>
                                <a:gd name="T135" fmla="*/ 25 h 4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60" h="4657">
                                  <a:moveTo>
                                    <a:pt x="776" y="0"/>
                                  </a:moveTo>
                                  <a:lnTo>
                                    <a:pt x="712" y="3"/>
                                  </a:lnTo>
                                  <a:lnTo>
                                    <a:pt x="650" y="10"/>
                                  </a:lnTo>
                                  <a:lnTo>
                                    <a:pt x="590" y="23"/>
                                  </a:lnTo>
                                  <a:lnTo>
                                    <a:pt x="531" y="40"/>
                                  </a:lnTo>
                                  <a:lnTo>
                                    <a:pt x="474" y="61"/>
                                  </a:lnTo>
                                  <a:lnTo>
                                    <a:pt x="419" y="87"/>
                                  </a:lnTo>
                                  <a:lnTo>
                                    <a:pt x="318" y="150"/>
                                  </a:lnTo>
                                  <a:lnTo>
                                    <a:pt x="227" y="227"/>
                                  </a:lnTo>
                                  <a:lnTo>
                                    <a:pt x="150" y="318"/>
                                  </a:lnTo>
                                  <a:lnTo>
                                    <a:pt x="87" y="420"/>
                                  </a:lnTo>
                                  <a:lnTo>
                                    <a:pt x="61" y="474"/>
                                  </a:lnTo>
                                  <a:lnTo>
                                    <a:pt x="40" y="531"/>
                                  </a:lnTo>
                                  <a:lnTo>
                                    <a:pt x="23" y="590"/>
                                  </a:lnTo>
                                  <a:lnTo>
                                    <a:pt x="10" y="650"/>
                                  </a:lnTo>
                                  <a:lnTo>
                                    <a:pt x="3" y="713"/>
                                  </a:lnTo>
                                  <a:lnTo>
                                    <a:pt x="0" y="776"/>
                                  </a:lnTo>
                                  <a:lnTo>
                                    <a:pt x="0" y="3880"/>
                                  </a:lnTo>
                                  <a:lnTo>
                                    <a:pt x="3" y="3944"/>
                                  </a:lnTo>
                                  <a:lnTo>
                                    <a:pt x="10" y="4006"/>
                                  </a:lnTo>
                                  <a:lnTo>
                                    <a:pt x="23" y="4067"/>
                                  </a:lnTo>
                                  <a:lnTo>
                                    <a:pt x="40" y="4126"/>
                                  </a:lnTo>
                                  <a:lnTo>
                                    <a:pt x="61" y="4182"/>
                                  </a:lnTo>
                                  <a:lnTo>
                                    <a:pt x="87" y="4237"/>
                                  </a:lnTo>
                                  <a:lnTo>
                                    <a:pt x="150" y="4339"/>
                                  </a:lnTo>
                                  <a:lnTo>
                                    <a:pt x="227" y="4429"/>
                                  </a:lnTo>
                                  <a:lnTo>
                                    <a:pt x="318" y="4507"/>
                                  </a:lnTo>
                                  <a:lnTo>
                                    <a:pt x="419" y="4570"/>
                                  </a:lnTo>
                                  <a:lnTo>
                                    <a:pt x="474" y="4595"/>
                                  </a:lnTo>
                                  <a:lnTo>
                                    <a:pt x="531" y="4617"/>
                                  </a:lnTo>
                                  <a:lnTo>
                                    <a:pt x="590" y="4634"/>
                                  </a:lnTo>
                                  <a:lnTo>
                                    <a:pt x="650" y="4646"/>
                                  </a:lnTo>
                                  <a:lnTo>
                                    <a:pt x="712" y="4654"/>
                                  </a:lnTo>
                                  <a:lnTo>
                                    <a:pt x="776" y="4656"/>
                                  </a:lnTo>
                                  <a:lnTo>
                                    <a:pt x="8584" y="4656"/>
                                  </a:lnTo>
                                  <a:lnTo>
                                    <a:pt x="8648" y="4654"/>
                                  </a:lnTo>
                                  <a:lnTo>
                                    <a:pt x="8710" y="4646"/>
                                  </a:lnTo>
                                  <a:lnTo>
                                    <a:pt x="8770" y="4634"/>
                                  </a:lnTo>
                                  <a:lnTo>
                                    <a:pt x="8829" y="4617"/>
                                  </a:lnTo>
                                  <a:lnTo>
                                    <a:pt x="8886" y="4595"/>
                                  </a:lnTo>
                                  <a:lnTo>
                                    <a:pt x="8941" y="4570"/>
                                  </a:lnTo>
                                  <a:lnTo>
                                    <a:pt x="9042" y="4507"/>
                                  </a:lnTo>
                                  <a:lnTo>
                                    <a:pt x="9133" y="4429"/>
                                  </a:lnTo>
                                  <a:lnTo>
                                    <a:pt x="9210" y="4339"/>
                                  </a:lnTo>
                                  <a:lnTo>
                                    <a:pt x="9273" y="4237"/>
                                  </a:lnTo>
                                  <a:lnTo>
                                    <a:pt x="9299" y="4182"/>
                                  </a:lnTo>
                                  <a:lnTo>
                                    <a:pt x="9320" y="4126"/>
                                  </a:lnTo>
                                  <a:lnTo>
                                    <a:pt x="9337" y="4067"/>
                                  </a:lnTo>
                                  <a:lnTo>
                                    <a:pt x="9350" y="4006"/>
                                  </a:lnTo>
                                  <a:lnTo>
                                    <a:pt x="9357" y="3944"/>
                                  </a:lnTo>
                                  <a:lnTo>
                                    <a:pt x="9360" y="3880"/>
                                  </a:lnTo>
                                  <a:lnTo>
                                    <a:pt x="9360" y="776"/>
                                  </a:lnTo>
                                  <a:lnTo>
                                    <a:pt x="9357" y="713"/>
                                  </a:lnTo>
                                  <a:lnTo>
                                    <a:pt x="9350" y="650"/>
                                  </a:lnTo>
                                  <a:lnTo>
                                    <a:pt x="9337" y="590"/>
                                  </a:lnTo>
                                  <a:lnTo>
                                    <a:pt x="9320" y="531"/>
                                  </a:lnTo>
                                  <a:lnTo>
                                    <a:pt x="9299" y="474"/>
                                  </a:lnTo>
                                  <a:lnTo>
                                    <a:pt x="9273" y="420"/>
                                  </a:lnTo>
                                  <a:lnTo>
                                    <a:pt x="9244" y="367"/>
                                  </a:lnTo>
                                  <a:lnTo>
                                    <a:pt x="9173" y="271"/>
                                  </a:lnTo>
                                  <a:lnTo>
                                    <a:pt x="9089" y="187"/>
                                  </a:lnTo>
                                  <a:lnTo>
                                    <a:pt x="8993" y="116"/>
                                  </a:lnTo>
                                  <a:lnTo>
                                    <a:pt x="8886" y="61"/>
                                  </a:lnTo>
                                  <a:lnTo>
                                    <a:pt x="8829" y="40"/>
                                  </a:lnTo>
                                  <a:lnTo>
                                    <a:pt x="8770" y="23"/>
                                  </a:lnTo>
                                  <a:lnTo>
                                    <a:pt x="8710" y="10"/>
                                  </a:lnTo>
                                  <a:lnTo>
                                    <a:pt x="8648" y="3"/>
                                  </a:lnTo>
                                  <a:lnTo>
                                    <a:pt x="8584" y="0"/>
                                  </a:lnTo>
                                  <a:lnTo>
                                    <a:pt x="776" y="0"/>
                                  </a:lnTo>
                                  <a:close/>
                                </a:path>
                              </a:pathLst>
                            </a:custGeom>
                            <a:noFill/>
                            <a:ln w="31750">
                              <a:solidFill>
                                <a:srgbClr val="4F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9"/>
                          <wps:cNvSpPr txBox="1">
                            <a:spLocks noChangeArrowheads="1"/>
                          </wps:cNvSpPr>
                          <wps:spPr bwMode="auto">
                            <a:xfrm>
                              <a:off x="0" y="0"/>
                              <a:ext cx="9410" cy="4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48" w:rsidRDefault="00E00948">
                                <w:pPr>
                                  <w:spacing w:before="7"/>
                                  <w:rPr>
                                    <w:rFonts w:ascii="Calibri" w:eastAsia="Calibri" w:hAnsi="Calibri" w:cs="Calibri"/>
                                    <w:b/>
                                    <w:bCs/>
                                    <w:sz w:val="27"/>
                                    <w:szCs w:val="27"/>
                                  </w:rPr>
                                </w:pPr>
                              </w:p>
                              <w:p w:rsidR="00E00948" w:rsidRDefault="0019562D">
                                <w:pPr>
                                  <w:ind w:left="3"/>
                                  <w:jc w:val="center"/>
                                  <w:rPr>
                                    <w:rFonts w:ascii="Calibri" w:eastAsia="Calibri" w:hAnsi="Calibri" w:cs="Calibri"/>
                                    <w:sz w:val="24"/>
                                    <w:szCs w:val="24"/>
                                  </w:rPr>
                                </w:pPr>
                                <w:r>
                                  <w:rPr>
                                    <w:rFonts w:ascii="Calibri"/>
                                    <w:b/>
                                    <w:spacing w:val="-1"/>
                                    <w:sz w:val="24"/>
                                  </w:rPr>
                                  <w:t>ALL</w:t>
                                </w:r>
                                <w:r>
                                  <w:rPr>
                                    <w:rFonts w:ascii="Calibri"/>
                                    <w:b/>
                                    <w:sz w:val="24"/>
                                  </w:rPr>
                                  <w:t xml:space="preserve"> </w:t>
                                </w:r>
                                <w:r>
                                  <w:rPr>
                                    <w:rFonts w:ascii="Calibri"/>
                                    <w:b/>
                                    <w:spacing w:val="-1"/>
                                    <w:sz w:val="24"/>
                                  </w:rPr>
                                  <w:t>TRIALS</w:t>
                                </w:r>
                              </w:p>
                              <w:p w:rsidR="00E00948" w:rsidRDefault="0019562D">
                                <w:pPr>
                                  <w:numPr>
                                    <w:ilvl w:val="0"/>
                                    <w:numId w:val="3"/>
                                  </w:numPr>
                                  <w:tabs>
                                    <w:tab w:val="left" w:pos="575"/>
                                  </w:tabs>
                                  <w:spacing w:before="57"/>
                                  <w:ind w:right="489" w:firstLine="0"/>
                                  <w:rPr>
                                    <w:rFonts w:ascii="Calibri" w:eastAsia="Calibri" w:hAnsi="Calibri" w:cs="Calibri"/>
                                    <w:sz w:val="20"/>
                                    <w:szCs w:val="20"/>
                                  </w:rPr>
                                </w:pPr>
                                <w:r>
                                  <w:rPr>
                                    <w:rFonts w:ascii="Calibri"/>
                                    <w:spacing w:val="-1"/>
                                    <w:sz w:val="20"/>
                                  </w:rPr>
                                  <w:t>Decide</w:t>
                                </w:r>
                                <w:r>
                                  <w:rPr>
                                    <w:rFonts w:ascii="Calibri"/>
                                    <w:spacing w:val="-3"/>
                                    <w:sz w:val="20"/>
                                  </w:rPr>
                                  <w:t xml:space="preserve"> </w:t>
                                </w:r>
                                <w:r>
                                  <w:rPr>
                                    <w:rFonts w:ascii="Calibri"/>
                                    <w:spacing w:val="-1"/>
                                    <w:sz w:val="20"/>
                                  </w:rPr>
                                  <w:t>what</w:t>
                                </w:r>
                                <w:r>
                                  <w:rPr>
                                    <w:rFonts w:ascii="Calibri"/>
                                    <w:spacing w:val="-4"/>
                                    <w:sz w:val="20"/>
                                  </w:rPr>
                                  <w:t xml:space="preserve"> </w:t>
                                </w:r>
                                <w:r>
                                  <w:rPr>
                                    <w:rFonts w:ascii="Calibri"/>
                                    <w:sz w:val="20"/>
                                  </w:rPr>
                                  <w:t>type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trial</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want.</w:t>
                                </w:r>
                                <w:r>
                                  <w:rPr>
                                    <w:rFonts w:ascii="Calibri"/>
                                    <w:spacing w:val="-4"/>
                                    <w:sz w:val="20"/>
                                  </w:rPr>
                                  <w:t xml:space="preserve"> </w:t>
                                </w:r>
                                <w:r>
                                  <w:rPr>
                                    <w:rFonts w:ascii="Calibri"/>
                                    <w:sz w:val="20"/>
                                  </w:rPr>
                                  <w:t>It</w:t>
                                </w:r>
                                <w:r>
                                  <w:rPr>
                                    <w:rFonts w:ascii="Calibri"/>
                                    <w:spacing w:val="-5"/>
                                    <w:sz w:val="20"/>
                                  </w:rPr>
                                  <w:t xml:space="preserve"> </w:t>
                                </w:r>
                                <w:r>
                                  <w:rPr>
                                    <w:rFonts w:ascii="Calibri"/>
                                    <w:spacing w:val="-1"/>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Traditional</w:t>
                                </w:r>
                                <w:r>
                                  <w:rPr>
                                    <w:rFonts w:ascii="Calibri"/>
                                    <w:spacing w:val="-4"/>
                                    <w:sz w:val="20"/>
                                  </w:rPr>
                                  <w:t xml:space="preserve"> </w:t>
                                </w:r>
                                <w:r>
                                  <w:rPr>
                                    <w:rFonts w:ascii="Calibri"/>
                                    <w:spacing w:val="-1"/>
                                    <w:sz w:val="20"/>
                                  </w:rPr>
                                  <w:t>Trial</w:t>
                                </w:r>
                                <w:r>
                                  <w:rPr>
                                    <w:rFonts w:ascii="Calibri"/>
                                    <w:spacing w:val="-4"/>
                                    <w:sz w:val="20"/>
                                  </w:rPr>
                                  <w:t xml:space="preserve"> </w:t>
                                </w:r>
                                <w:r>
                                  <w:rPr>
                                    <w:rFonts w:ascii="Calibri"/>
                                    <w:sz w:val="20"/>
                                  </w:rPr>
                                  <w:t>unless</w:t>
                                </w:r>
                                <w:r>
                                  <w:rPr>
                                    <w:rFonts w:ascii="Calibri"/>
                                    <w:spacing w:val="-6"/>
                                    <w:sz w:val="20"/>
                                  </w:rPr>
                                  <w:t xml:space="preserve"> </w:t>
                                </w:r>
                                <w:r>
                                  <w:rPr>
                                    <w:rFonts w:ascii="Calibri"/>
                                    <w:sz w:val="20"/>
                                  </w:rPr>
                                  <w:t>both</w:t>
                                </w:r>
                                <w:r>
                                  <w:rPr>
                                    <w:rFonts w:ascii="Calibri"/>
                                    <w:spacing w:val="-3"/>
                                    <w:sz w:val="20"/>
                                  </w:rPr>
                                  <w:t xml:space="preserve"> </w:t>
                                </w:r>
                                <w:r>
                                  <w:rPr>
                                    <w:rFonts w:ascii="Calibri"/>
                                    <w:spacing w:val="-1"/>
                                    <w:sz w:val="20"/>
                                  </w:rPr>
                                  <w:t>parties</w:t>
                                </w:r>
                                <w:r>
                                  <w:rPr>
                                    <w:rFonts w:ascii="Calibri"/>
                                    <w:spacing w:val="-6"/>
                                    <w:sz w:val="20"/>
                                  </w:rPr>
                                  <w:t xml:space="preserve"> </w:t>
                                </w:r>
                                <w:r>
                                  <w:rPr>
                                    <w:rFonts w:ascii="Calibri"/>
                                    <w:sz w:val="20"/>
                                  </w:rPr>
                                  <w:t>agree</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an</w:t>
                                </w:r>
                                <w:r>
                                  <w:rPr>
                                    <w:rFonts w:ascii="Calibri"/>
                                    <w:spacing w:val="-4"/>
                                    <w:sz w:val="20"/>
                                  </w:rPr>
                                  <w:t xml:space="preserve"> </w:t>
                                </w:r>
                                <w:r>
                                  <w:rPr>
                                    <w:rFonts w:ascii="Calibri"/>
                                    <w:spacing w:val="-1"/>
                                    <w:sz w:val="20"/>
                                  </w:rPr>
                                  <w:t>Informal</w:t>
                                </w:r>
                                <w:r>
                                  <w:rPr>
                                    <w:rFonts w:ascii="Calibri"/>
                                    <w:spacing w:val="74"/>
                                    <w:w w:val="99"/>
                                    <w:sz w:val="20"/>
                                  </w:rPr>
                                  <w:t xml:space="preserve"> </w:t>
                                </w:r>
                                <w:r>
                                  <w:rPr>
                                    <w:rFonts w:ascii="Calibri"/>
                                    <w:spacing w:val="-1"/>
                                    <w:sz w:val="20"/>
                                  </w:rPr>
                                  <w:t>Trial.</w:t>
                                </w:r>
                              </w:p>
                              <w:p w:rsidR="00E00948" w:rsidRDefault="0019562D">
                                <w:pPr>
                                  <w:numPr>
                                    <w:ilvl w:val="0"/>
                                    <w:numId w:val="3"/>
                                  </w:numPr>
                                  <w:tabs>
                                    <w:tab w:val="left" w:pos="575"/>
                                  </w:tabs>
                                  <w:spacing w:before="60"/>
                                  <w:ind w:left="574" w:hanging="242"/>
                                  <w:rPr>
                                    <w:rFonts w:ascii="Calibri" w:eastAsia="Calibri" w:hAnsi="Calibri" w:cs="Calibri"/>
                                    <w:sz w:val="20"/>
                                    <w:szCs w:val="20"/>
                                  </w:rPr>
                                </w:pPr>
                                <w:r>
                                  <w:rPr>
                                    <w:rFonts w:ascii="Calibri"/>
                                    <w:spacing w:val="-1"/>
                                    <w:sz w:val="20"/>
                                  </w:rPr>
                                  <w:t>Before</w:t>
                                </w:r>
                                <w:r>
                                  <w:rPr>
                                    <w:rFonts w:ascii="Calibri"/>
                                    <w:spacing w:val="-6"/>
                                    <w:sz w:val="20"/>
                                  </w:rPr>
                                  <w:t xml:space="preserve"> </w:t>
                                </w:r>
                                <w:r>
                                  <w:rPr>
                                    <w:rFonts w:ascii="Calibri"/>
                                    <w:sz w:val="20"/>
                                  </w:rPr>
                                  <w:t>trial</w:t>
                                </w:r>
                                <w:r>
                                  <w:rPr>
                                    <w:rFonts w:ascii="Calibri"/>
                                    <w:spacing w:val="-4"/>
                                    <w:sz w:val="20"/>
                                  </w:rPr>
                                  <w:t xml:space="preserve"> </w:t>
                                </w:r>
                                <w:r>
                                  <w:rPr>
                                    <w:rFonts w:ascii="Calibri"/>
                                    <w:spacing w:val="-1"/>
                                    <w:sz w:val="20"/>
                                  </w:rPr>
                                  <w:t>starts,</w:t>
                                </w:r>
                                <w:r>
                                  <w:rPr>
                                    <w:rFonts w:ascii="Calibri"/>
                                    <w:spacing w:val="-5"/>
                                    <w:sz w:val="20"/>
                                  </w:rPr>
                                  <w:t xml:space="preserve"> </w:t>
                                </w:r>
                                <w:r>
                                  <w:rPr>
                                    <w:rFonts w:ascii="Calibri"/>
                                    <w:sz w:val="20"/>
                                  </w:rPr>
                                  <w:t>both</w:t>
                                </w:r>
                                <w:r>
                                  <w:rPr>
                                    <w:rFonts w:ascii="Calibri"/>
                                    <w:spacing w:val="-3"/>
                                    <w:sz w:val="20"/>
                                  </w:rPr>
                                  <w:t xml:space="preserve"> </w:t>
                                </w:r>
                                <w:r>
                                  <w:rPr>
                                    <w:rFonts w:ascii="Calibri"/>
                                    <w:spacing w:val="-1"/>
                                    <w:sz w:val="20"/>
                                  </w:rPr>
                                  <w:t>parties</w:t>
                                </w:r>
                                <w:r>
                                  <w:rPr>
                                    <w:rFonts w:ascii="Calibri"/>
                                    <w:spacing w:val="-3"/>
                                    <w:sz w:val="20"/>
                                  </w:rPr>
                                  <w:t xml:space="preserve"> </w:t>
                                </w:r>
                                <w:r>
                                  <w:rPr>
                                    <w:rFonts w:ascii="Calibri"/>
                                    <w:b/>
                                    <w:sz w:val="20"/>
                                  </w:rPr>
                                  <w:t>must</w:t>
                                </w:r>
                                <w:r>
                                  <w:rPr>
                                    <w:rFonts w:ascii="Calibri"/>
                                    <w:b/>
                                    <w:spacing w:val="-3"/>
                                    <w:sz w:val="20"/>
                                  </w:rPr>
                                  <w:t xml:space="preserve"> </w:t>
                                </w:r>
                                <w:r>
                                  <w:rPr>
                                    <w:rFonts w:ascii="Calibri"/>
                                    <w:spacing w:val="-1"/>
                                    <w:sz w:val="20"/>
                                  </w:rPr>
                                  <w:t>prepare</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give</w:t>
                                </w:r>
                                <w:r>
                                  <w:rPr>
                                    <w:rFonts w:ascii="Calibri"/>
                                    <w:spacing w:val="-6"/>
                                    <w:sz w:val="20"/>
                                  </w:rPr>
                                  <w:t xml:space="preserve"> </w:t>
                                </w:r>
                                <w:r>
                                  <w:rPr>
                                    <w:rFonts w:ascii="Calibri"/>
                                    <w:sz w:val="20"/>
                                  </w:rPr>
                                  <w:t>to</w:t>
                                </w:r>
                                <w:r>
                                  <w:rPr>
                                    <w:rFonts w:ascii="Calibri"/>
                                    <w:spacing w:val="-1"/>
                                    <w:sz w:val="20"/>
                                  </w:rPr>
                                  <w:t xml:space="preserve"> </w:t>
                                </w:r>
                                <w:r>
                                  <w:rPr>
                                    <w:rFonts w:ascii="Calibri"/>
                                    <w:sz w:val="20"/>
                                  </w:rPr>
                                  <w:t>the</w:t>
                                </w:r>
                                <w:r>
                                  <w:rPr>
                                    <w:rFonts w:ascii="Calibri"/>
                                    <w:spacing w:val="-6"/>
                                    <w:sz w:val="20"/>
                                  </w:rPr>
                                  <w:t xml:space="preserve"> </w:t>
                                </w:r>
                                <w:r>
                                  <w:rPr>
                                    <w:rFonts w:ascii="Calibri"/>
                                    <w:spacing w:val="-1"/>
                                    <w:sz w:val="20"/>
                                  </w:rPr>
                                  <w:t>clerk,</w:t>
                                </w:r>
                                <w:r>
                                  <w:rPr>
                                    <w:rFonts w:ascii="Calibri"/>
                                    <w:spacing w:val="-4"/>
                                    <w:sz w:val="20"/>
                                  </w:rPr>
                                  <w:t xml:space="preserve"> </w:t>
                                </w:r>
                                <w:r>
                                  <w:rPr>
                                    <w:rFonts w:ascii="Calibri"/>
                                    <w:spacing w:val="-1"/>
                                    <w:sz w:val="20"/>
                                  </w:rPr>
                                  <w:t>judge,</w:t>
                                </w:r>
                                <w:r>
                                  <w:rPr>
                                    <w:rFonts w:ascii="Calibri"/>
                                    <w:spacing w:val="-4"/>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other</w:t>
                                </w:r>
                                <w:r>
                                  <w:rPr>
                                    <w:rFonts w:ascii="Calibri"/>
                                    <w:spacing w:val="-5"/>
                                    <w:sz w:val="20"/>
                                  </w:rPr>
                                  <w:t xml:space="preserve"> </w:t>
                                </w:r>
                                <w:r>
                                  <w:rPr>
                                    <w:rFonts w:ascii="Calibri"/>
                                    <w:sz w:val="20"/>
                                  </w:rPr>
                                  <w:t>party:</w:t>
                                </w:r>
                              </w:p>
                              <w:p w:rsidR="00E00948" w:rsidRDefault="0019562D">
                                <w:pPr>
                                  <w:numPr>
                                    <w:ilvl w:val="1"/>
                                    <w:numId w:val="3"/>
                                  </w:numPr>
                                  <w:tabs>
                                    <w:tab w:val="left" w:pos="1413"/>
                                  </w:tabs>
                                  <w:spacing w:before="55"/>
                                  <w:ind w:right="341"/>
                                  <w:rPr>
                                    <w:rFonts w:ascii="Calibri" w:eastAsia="Calibri" w:hAnsi="Calibri" w:cs="Calibri"/>
                                    <w:sz w:val="20"/>
                                    <w:szCs w:val="20"/>
                                  </w:rPr>
                                </w:pPr>
                                <w:r>
                                  <w:rPr>
                                    <w:rFonts w:ascii="Calibri"/>
                                    <w:sz w:val="20"/>
                                  </w:rPr>
                                  <w:t>If</w:t>
                                </w:r>
                                <w:r>
                                  <w:rPr>
                                    <w:rFonts w:ascii="Calibri"/>
                                    <w:spacing w:val="-5"/>
                                    <w:sz w:val="20"/>
                                  </w:rPr>
                                  <w:t xml:space="preserve"> </w:t>
                                </w:r>
                                <w:r>
                                  <w:rPr>
                                    <w:rFonts w:ascii="Calibri"/>
                                    <w:sz w:val="20"/>
                                  </w:rPr>
                                  <w:t>this</w:t>
                                </w:r>
                                <w:r>
                                  <w:rPr>
                                    <w:rFonts w:ascii="Calibri"/>
                                    <w:spacing w:val="-5"/>
                                    <w:sz w:val="20"/>
                                  </w:rPr>
                                  <w:t xml:space="preserve"> </w:t>
                                </w:r>
                                <w:r>
                                  <w:rPr>
                                    <w:rFonts w:ascii="Calibri"/>
                                    <w:sz w:val="20"/>
                                  </w:rPr>
                                  <w:t>is</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divorce</w:t>
                                </w:r>
                                <w:r>
                                  <w:rPr>
                                    <w:rFonts w:ascii="Calibri"/>
                                    <w:spacing w:val="-5"/>
                                    <w:sz w:val="20"/>
                                  </w:rPr>
                                  <w:t xml:space="preserve"> </w:t>
                                </w:r>
                                <w:r>
                                  <w:rPr>
                                    <w:rFonts w:ascii="Calibri"/>
                                    <w:sz w:val="20"/>
                                  </w:rPr>
                                  <w:t>case,</w:t>
                                </w:r>
                                <w:r>
                                  <w:rPr>
                                    <w:rFonts w:ascii="Calibri"/>
                                    <w:spacing w:val="-4"/>
                                    <w:sz w:val="20"/>
                                  </w:rPr>
                                  <w:t xml:space="preserve"> </w:t>
                                </w:r>
                                <w:r>
                                  <w:rPr>
                                    <w:rFonts w:ascii="Calibri"/>
                                    <w:sz w:val="20"/>
                                  </w:rPr>
                                  <w:t>a</w:t>
                                </w:r>
                                <w:r>
                                  <w:rPr>
                                    <w:rFonts w:ascii="Calibri"/>
                                    <w:spacing w:val="-3"/>
                                    <w:sz w:val="20"/>
                                  </w:rPr>
                                  <w:t xml:space="preserve"> </w:t>
                                </w:r>
                                <w:r>
                                  <w:rPr>
                                    <w:rFonts w:ascii="Calibri"/>
                                    <w:spacing w:val="-1"/>
                                    <w:sz w:val="20"/>
                                  </w:rPr>
                                  <w:t>list</w:t>
                                </w:r>
                                <w:r>
                                  <w:rPr>
                                    <w:rFonts w:ascii="Calibri"/>
                                    <w:spacing w:val="-4"/>
                                    <w:sz w:val="20"/>
                                  </w:rPr>
                                  <w:t xml:space="preserve"> </w:t>
                                </w:r>
                                <w:r>
                                  <w:rPr>
                                    <w:rFonts w:ascii="Calibri"/>
                                    <w:spacing w:val="1"/>
                                    <w:sz w:val="20"/>
                                  </w:rPr>
                                  <w:t>of</w:t>
                                </w:r>
                                <w:r>
                                  <w:rPr>
                                    <w:rFonts w:ascii="Calibri"/>
                                    <w:spacing w:val="-5"/>
                                    <w:sz w:val="20"/>
                                  </w:rPr>
                                  <w:t xml:space="preserve"> </w:t>
                                </w:r>
                                <w:r>
                                  <w:rPr>
                                    <w:rFonts w:ascii="Calibri"/>
                                    <w:sz w:val="20"/>
                                  </w:rPr>
                                  <w:t>everything</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and</w:t>
                                </w:r>
                                <w:r>
                                  <w:rPr>
                                    <w:rFonts w:ascii="Calibri"/>
                                    <w:spacing w:val="-3"/>
                                    <w:sz w:val="20"/>
                                  </w:rPr>
                                  <w:t xml:space="preserve"> </w:t>
                                </w:r>
                                <w:r>
                                  <w:rPr>
                                    <w:rFonts w:ascii="Calibri"/>
                                    <w:spacing w:val="-1"/>
                                    <w:sz w:val="20"/>
                                  </w:rPr>
                                  <w:t>your</w:t>
                                </w:r>
                                <w:r>
                                  <w:rPr>
                                    <w:rFonts w:ascii="Calibri"/>
                                    <w:spacing w:val="-4"/>
                                    <w:sz w:val="20"/>
                                  </w:rPr>
                                  <w:t xml:space="preserve"> </w:t>
                                </w:r>
                                <w:r>
                                  <w:rPr>
                                    <w:rFonts w:ascii="Calibri"/>
                                    <w:spacing w:val="-1"/>
                                    <w:sz w:val="20"/>
                                  </w:rPr>
                                  <w:t>spouse</w:t>
                                </w:r>
                                <w:r>
                                  <w:rPr>
                                    <w:rFonts w:ascii="Calibri"/>
                                    <w:spacing w:val="-4"/>
                                    <w:sz w:val="20"/>
                                  </w:rPr>
                                  <w:t xml:space="preserve"> </w:t>
                                </w:r>
                                <w:r>
                                  <w:rPr>
                                    <w:rFonts w:ascii="Calibri"/>
                                    <w:sz w:val="20"/>
                                  </w:rPr>
                                  <w:t>own</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owe</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explain</w:t>
                                </w:r>
                                <w:r>
                                  <w:rPr>
                                    <w:rFonts w:ascii="Calibri"/>
                                    <w:spacing w:val="-3"/>
                                    <w:sz w:val="20"/>
                                  </w:rPr>
                                  <w:t xml:space="preserve"> </w:t>
                                </w:r>
                                <w:r>
                                  <w:rPr>
                                    <w:rFonts w:ascii="Calibri"/>
                                    <w:sz w:val="20"/>
                                  </w:rPr>
                                  <w:t>how</w:t>
                                </w:r>
                                <w:r>
                                  <w:rPr>
                                    <w:rFonts w:ascii="Calibri"/>
                                    <w:spacing w:val="36"/>
                                    <w:w w:val="99"/>
                                    <w:sz w:val="20"/>
                                  </w:rPr>
                                  <w:t xml:space="preserve"> </w:t>
                                </w:r>
                                <w:r>
                                  <w:rPr>
                                    <w:rFonts w:ascii="Calibri"/>
                                    <w:sz w:val="20"/>
                                  </w:rPr>
                                  <w:t>you</w:t>
                                </w:r>
                                <w:r>
                                  <w:rPr>
                                    <w:rFonts w:ascii="Calibri"/>
                                    <w:spacing w:val="-5"/>
                                    <w:sz w:val="20"/>
                                  </w:rPr>
                                  <w:t xml:space="preserve"> </w:t>
                                </w:r>
                                <w:r>
                                  <w:rPr>
                                    <w:rFonts w:ascii="Calibri"/>
                                    <w:sz w:val="20"/>
                                  </w:rPr>
                                  <w:t>want</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court</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divide</w:t>
                                </w:r>
                                <w:r>
                                  <w:rPr>
                                    <w:rFonts w:ascii="Calibri"/>
                                    <w:spacing w:val="-5"/>
                                    <w:sz w:val="20"/>
                                  </w:rPr>
                                  <w:t xml:space="preserve"> </w:t>
                                </w:r>
                                <w:r>
                                  <w:rPr>
                                    <w:rFonts w:ascii="Calibri"/>
                                    <w:spacing w:val="-1"/>
                                    <w:sz w:val="20"/>
                                  </w:rPr>
                                  <w:t>these</w:t>
                                </w:r>
                                <w:r>
                                  <w:rPr>
                                    <w:rFonts w:ascii="Calibri"/>
                                    <w:spacing w:val="-5"/>
                                    <w:sz w:val="20"/>
                                  </w:rPr>
                                  <w:t xml:space="preserve"> </w:t>
                                </w:r>
                                <w:r>
                                  <w:rPr>
                                    <w:rFonts w:ascii="Calibri"/>
                                    <w:sz w:val="20"/>
                                  </w:rPr>
                                  <w:t>properties</w:t>
                                </w:r>
                                <w:r>
                                  <w:rPr>
                                    <w:rFonts w:ascii="Calibri"/>
                                    <w:spacing w:val="-7"/>
                                    <w:sz w:val="20"/>
                                  </w:rPr>
                                  <w:t xml:space="preserve"> </w:t>
                                </w:r>
                                <w:r>
                                  <w:rPr>
                                    <w:rFonts w:ascii="Calibri"/>
                                    <w:sz w:val="20"/>
                                  </w:rPr>
                                  <w:t>and</w:t>
                                </w:r>
                                <w:r>
                                  <w:rPr>
                                    <w:rFonts w:ascii="Calibri"/>
                                    <w:spacing w:val="-4"/>
                                    <w:sz w:val="20"/>
                                  </w:rPr>
                                  <w:t xml:space="preserve"> </w:t>
                                </w:r>
                                <w:r>
                                  <w:rPr>
                                    <w:rFonts w:ascii="Calibri"/>
                                    <w:sz w:val="20"/>
                                  </w:rPr>
                                  <w:t>debts.</w:t>
                                </w:r>
                              </w:p>
                              <w:p w:rsidR="00E00948" w:rsidRDefault="0019562D">
                                <w:pPr>
                                  <w:numPr>
                                    <w:ilvl w:val="1"/>
                                    <w:numId w:val="3"/>
                                  </w:numPr>
                                  <w:tabs>
                                    <w:tab w:val="left" w:pos="1413"/>
                                  </w:tabs>
                                  <w:spacing w:before="58"/>
                                  <w:ind w:right="439"/>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child</w:t>
                                </w:r>
                                <w:r>
                                  <w:rPr>
                                    <w:rFonts w:ascii="Calibri"/>
                                    <w:spacing w:val="-4"/>
                                    <w:sz w:val="20"/>
                                  </w:rPr>
                                  <w:t xml:space="preserve"> </w:t>
                                </w:r>
                                <w:r>
                                  <w:rPr>
                                    <w:rFonts w:ascii="Calibri"/>
                                    <w:spacing w:val="-1"/>
                                    <w:sz w:val="20"/>
                                  </w:rPr>
                                  <w:t>support</w:t>
                                </w:r>
                                <w:r>
                                  <w:rPr>
                                    <w:rFonts w:ascii="Calibri"/>
                                    <w:spacing w:val="-4"/>
                                    <w:sz w:val="20"/>
                                  </w:rPr>
                                  <w:t xml:space="preserve"> </w:t>
                                </w:r>
                                <w:r>
                                  <w:rPr>
                                    <w:rFonts w:ascii="Calibri"/>
                                    <w:sz w:val="20"/>
                                  </w:rPr>
                                  <w:t>or</w:t>
                                </w:r>
                                <w:r>
                                  <w:rPr>
                                    <w:rFonts w:ascii="Calibri"/>
                                    <w:spacing w:val="-5"/>
                                    <w:sz w:val="20"/>
                                  </w:rPr>
                                  <w:t xml:space="preserve"> </w:t>
                                </w:r>
                                <w:r>
                                  <w:rPr>
                                    <w:rFonts w:ascii="Calibri"/>
                                    <w:spacing w:val="-1"/>
                                    <w:sz w:val="20"/>
                                  </w:rPr>
                                  <w:t>spousal</w:t>
                                </w:r>
                                <w:r>
                                  <w:rPr>
                                    <w:rFonts w:ascii="Calibri"/>
                                    <w:spacing w:val="-4"/>
                                    <w:sz w:val="20"/>
                                  </w:rPr>
                                  <w:t xml:space="preserve"> </w:t>
                                </w:r>
                                <w:r>
                                  <w:rPr>
                                    <w:rFonts w:ascii="Calibri"/>
                                    <w:sz w:val="20"/>
                                  </w:rPr>
                                  <w:t>support</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an</w:t>
                                </w:r>
                                <w:r>
                                  <w:rPr>
                                    <w:rFonts w:ascii="Calibri"/>
                                    <w:spacing w:val="-5"/>
                                    <w:sz w:val="20"/>
                                  </w:rPr>
                                  <w:t xml:space="preserve"> </w:t>
                                </w:r>
                                <w:r>
                                  <w:rPr>
                                    <w:rFonts w:ascii="Calibri"/>
                                    <w:spacing w:val="-1"/>
                                    <w:sz w:val="20"/>
                                  </w:rPr>
                                  <w:t>issue: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Financial</w:t>
                                </w:r>
                                <w:r>
                                  <w:rPr>
                                    <w:rFonts w:ascii="Calibri"/>
                                    <w:spacing w:val="-3"/>
                                    <w:sz w:val="20"/>
                                  </w:rPr>
                                  <w:t xml:space="preserve"> </w:t>
                                </w:r>
                                <w:r>
                                  <w:rPr>
                                    <w:rFonts w:ascii="Calibri"/>
                                    <w:spacing w:val="-1"/>
                                    <w:sz w:val="20"/>
                                  </w:rPr>
                                  <w:t>Declaration,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last</w:t>
                                </w:r>
                                <w:r>
                                  <w:rPr>
                                    <w:rFonts w:ascii="Calibri"/>
                                    <w:spacing w:val="-2"/>
                                    <w:sz w:val="20"/>
                                  </w:rPr>
                                  <w:t xml:space="preserve"> </w:t>
                                </w:r>
                                <w:r>
                                  <w:rPr>
                                    <w:rFonts w:ascii="Calibri"/>
                                    <w:spacing w:val="-1"/>
                                    <w:sz w:val="20"/>
                                  </w:rPr>
                                  <w:t>six</w:t>
                                </w:r>
                                <w:r>
                                  <w:rPr>
                                    <w:rFonts w:ascii="Calibri"/>
                                    <w:spacing w:val="-5"/>
                                    <w:sz w:val="20"/>
                                  </w:rPr>
                                  <w:t xml:space="preserve"> </w:t>
                                </w:r>
                                <w:r>
                                  <w:rPr>
                                    <w:rFonts w:ascii="Calibri"/>
                                    <w:sz w:val="20"/>
                                  </w:rPr>
                                  <w:t>months</w:t>
                                </w:r>
                                <w:r>
                                  <w:rPr>
                                    <w:rFonts w:ascii="Calibri"/>
                                    <w:spacing w:val="-6"/>
                                    <w:sz w:val="20"/>
                                  </w:rPr>
                                  <w:t xml:space="preserve"> </w:t>
                                </w:r>
                                <w:r>
                                  <w:rPr>
                                    <w:rFonts w:ascii="Calibri"/>
                                    <w:sz w:val="20"/>
                                  </w:rPr>
                                  <w:t>of</w:t>
                                </w:r>
                                <w:r>
                                  <w:rPr>
                                    <w:rFonts w:ascii="Calibri"/>
                                    <w:spacing w:val="76"/>
                                    <w:w w:val="99"/>
                                    <w:sz w:val="20"/>
                                  </w:rPr>
                                  <w:t xml:space="preserve"> </w:t>
                                </w:r>
                                <w:r>
                                  <w:rPr>
                                    <w:rFonts w:ascii="Calibri"/>
                                    <w:sz w:val="20"/>
                                  </w:rPr>
                                  <w:t>pay</w:t>
                                </w:r>
                                <w:r>
                                  <w:rPr>
                                    <w:rFonts w:ascii="Calibri"/>
                                    <w:spacing w:val="-4"/>
                                    <w:sz w:val="20"/>
                                  </w:rPr>
                                  <w:t xml:space="preserve"> </w:t>
                                </w:r>
                                <w:r>
                                  <w:rPr>
                                    <w:rFonts w:ascii="Calibri"/>
                                    <w:spacing w:val="-1"/>
                                    <w:sz w:val="20"/>
                                  </w:rPr>
                                  <w:t>stubs,</w:t>
                                </w:r>
                                <w:r>
                                  <w:rPr>
                                    <w:rFonts w:ascii="Calibri"/>
                                    <w:spacing w:val="-4"/>
                                    <w:sz w:val="20"/>
                                  </w:rPr>
                                  <w:t xml:space="preserve"> </w:t>
                                </w:r>
                                <w:r>
                                  <w:rPr>
                                    <w:rFonts w:ascii="Calibri"/>
                                    <w:sz w:val="20"/>
                                  </w:rPr>
                                  <w:t>and</w:t>
                                </w:r>
                                <w:r>
                                  <w:rPr>
                                    <w:rFonts w:ascii="Calibri"/>
                                    <w:spacing w:val="-5"/>
                                    <w:sz w:val="20"/>
                                  </w:rPr>
                                  <w:t xml:space="preserve"> </w:t>
                                </w:r>
                                <w:r>
                                  <w:rPr>
                                    <w:rFonts w:ascii="Calibri"/>
                                    <w:spacing w:val="-1"/>
                                    <w:sz w:val="20"/>
                                  </w:rPr>
                                  <w:t>your</w:t>
                                </w:r>
                                <w:r>
                                  <w:rPr>
                                    <w:rFonts w:ascii="Calibri"/>
                                    <w:spacing w:val="-4"/>
                                    <w:sz w:val="20"/>
                                  </w:rPr>
                                  <w:t xml:space="preserve"> </w:t>
                                </w:r>
                                <w:r>
                                  <w:rPr>
                                    <w:rFonts w:ascii="Calibri"/>
                                    <w:sz w:val="20"/>
                                  </w:rPr>
                                  <w:t>tax</w:t>
                                </w:r>
                                <w:r>
                                  <w:rPr>
                                    <w:rFonts w:ascii="Calibri"/>
                                    <w:spacing w:val="-4"/>
                                    <w:sz w:val="20"/>
                                  </w:rPr>
                                  <w:t xml:space="preserve"> </w:t>
                                </w:r>
                                <w:r>
                                  <w:rPr>
                                    <w:rFonts w:ascii="Calibri"/>
                                    <w:spacing w:val="-1"/>
                                    <w:sz w:val="20"/>
                                  </w:rPr>
                                  <w:t>returns</w:t>
                                </w:r>
                                <w:r>
                                  <w:rPr>
                                    <w:rFonts w:ascii="Calibri"/>
                                    <w:spacing w:val="-7"/>
                                    <w:sz w:val="20"/>
                                  </w:rPr>
                                  <w:t xml:space="preserve"> </w:t>
                                </w:r>
                                <w:r>
                                  <w:rPr>
                                    <w:rFonts w:ascii="Calibri"/>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last</w:t>
                                </w:r>
                                <w:r>
                                  <w:rPr>
                                    <w:rFonts w:ascii="Calibri"/>
                                    <w:spacing w:val="-5"/>
                                    <w:sz w:val="20"/>
                                  </w:rPr>
                                  <w:t xml:space="preserve"> </w:t>
                                </w:r>
                                <w:r>
                                  <w:rPr>
                                    <w:rFonts w:ascii="Calibri"/>
                                    <w:sz w:val="20"/>
                                  </w:rPr>
                                  <w:t>two</w:t>
                                </w:r>
                                <w:r>
                                  <w:rPr>
                                    <w:rFonts w:ascii="Calibri"/>
                                    <w:spacing w:val="-4"/>
                                    <w:sz w:val="20"/>
                                  </w:rPr>
                                  <w:t xml:space="preserve"> </w:t>
                                </w:r>
                                <w:r>
                                  <w:rPr>
                                    <w:rFonts w:ascii="Calibri"/>
                                    <w:sz w:val="20"/>
                                  </w:rPr>
                                  <w:t>years</w:t>
                                </w:r>
                                <w:r>
                                  <w:rPr>
                                    <w:rFonts w:ascii="Calibri"/>
                                    <w:spacing w:val="-6"/>
                                    <w:sz w:val="20"/>
                                  </w:rPr>
                                  <w:t xml:space="preserve"> </w:t>
                                </w:r>
                                <w:r>
                                  <w:rPr>
                                    <w:rFonts w:ascii="Calibri"/>
                                    <w:sz w:val="20"/>
                                  </w:rPr>
                                  <w:t>(with</w:t>
                                </w:r>
                                <w:r>
                                  <w:rPr>
                                    <w:rFonts w:ascii="Calibri"/>
                                    <w:spacing w:val="-5"/>
                                    <w:sz w:val="20"/>
                                  </w:rPr>
                                  <w:t xml:space="preserve"> </w:t>
                                </w:r>
                                <w:r>
                                  <w:rPr>
                                    <w:rFonts w:ascii="Calibri"/>
                                    <w:spacing w:val="-1"/>
                                    <w:sz w:val="20"/>
                                  </w:rPr>
                                  <w:t>schedules,</w:t>
                                </w:r>
                                <w:r>
                                  <w:rPr>
                                    <w:rFonts w:ascii="Calibri"/>
                                    <w:spacing w:val="-4"/>
                                    <w:sz w:val="20"/>
                                  </w:rPr>
                                  <w:t xml:space="preserve"> </w:t>
                                </w:r>
                                <w:r>
                                  <w:rPr>
                                    <w:rFonts w:ascii="Calibri"/>
                                    <w:sz w:val="20"/>
                                  </w:rPr>
                                  <w:t>W2,</w:t>
                                </w:r>
                                <w:r>
                                  <w:rPr>
                                    <w:rFonts w:ascii="Calibri"/>
                                    <w:spacing w:val="-4"/>
                                    <w:sz w:val="20"/>
                                  </w:rPr>
                                  <w:t xml:space="preserve"> </w:t>
                                </w:r>
                                <w:r>
                                  <w:rPr>
                                    <w:rFonts w:ascii="Calibri"/>
                                    <w:sz w:val="20"/>
                                  </w:rPr>
                                  <w:t>and/or</w:t>
                                </w:r>
                                <w:r>
                                  <w:rPr>
                                    <w:rFonts w:ascii="Calibri"/>
                                    <w:spacing w:val="-5"/>
                                    <w:sz w:val="20"/>
                                  </w:rPr>
                                  <w:t xml:space="preserve"> </w:t>
                                </w:r>
                                <w:r>
                                  <w:rPr>
                                    <w:rFonts w:ascii="Calibri"/>
                                    <w:sz w:val="20"/>
                                  </w:rPr>
                                  <w:t>1099).</w:t>
                                </w:r>
                              </w:p>
                              <w:p w:rsidR="00E00948" w:rsidRDefault="0019562D">
                                <w:pPr>
                                  <w:numPr>
                                    <w:ilvl w:val="1"/>
                                    <w:numId w:val="3"/>
                                  </w:numPr>
                                  <w:tabs>
                                    <w:tab w:val="left" w:pos="1413"/>
                                  </w:tabs>
                                  <w:spacing w:before="57"/>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there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children,</w:t>
                                </w:r>
                                <w:r>
                                  <w:rPr>
                                    <w:rFonts w:ascii="Calibri"/>
                                    <w:spacing w:val="-5"/>
                                    <w:sz w:val="20"/>
                                  </w:rPr>
                                  <w:t xml:space="preserve"> </w:t>
                                </w:r>
                                <w:r>
                                  <w:rPr>
                                    <w:rFonts w:ascii="Calibri"/>
                                    <w:sz w:val="20"/>
                                  </w:rPr>
                                  <w:t>a</w:t>
                                </w:r>
                                <w:r>
                                  <w:rPr>
                                    <w:rFonts w:ascii="Calibri"/>
                                    <w:spacing w:val="-5"/>
                                    <w:sz w:val="20"/>
                                  </w:rPr>
                                  <w:t xml:space="preserve"> </w:t>
                                </w:r>
                                <w:r>
                                  <w:rPr>
                                    <w:rFonts w:ascii="Calibri"/>
                                    <w:spacing w:val="-1"/>
                                    <w:sz w:val="20"/>
                                  </w:rPr>
                                  <w:t>proposed</w:t>
                                </w:r>
                                <w:r>
                                  <w:rPr>
                                    <w:rFonts w:ascii="Calibri"/>
                                    <w:spacing w:val="-5"/>
                                    <w:sz w:val="20"/>
                                  </w:rPr>
                                  <w:t xml:space="preserve"> </w:t>
                                </w:r>
                                <w:r>
                                  <w:rPr>
                                    <w:rFonts w:ascii="Calibri"/>
                                    <w:sz w:val="20"/>
                                  </w:rPr>
                                  <w:t>parenting</w:t>
                                </w:r>
                                <w:r>
                                  <w:rPr>
                                    <w:rFonts w:ascii="Calibri"/>
                                    <w:spacing w:val="-5"/>
                                    <w:sz w:val="20"/>
                                  </w:rPr>
                                  <w:t xml:space="preserve"> </w:t>
                                </w:r>
                                <w:r>
                                  <w:rPr>
                                    <w:rFonts w:ascii="Calibri"/>
                                    <w:sz w:val="20"/>
                                  </w:rPr>
                                  <w:t>plan.</w:t>
                                </w:r>
                              </w:p>
                              <w:p w:rsidR="00E00948" w:rsidRDefault="0019562D">
                                <w:pPr>
                                  <w:numPr>
                                    <w:ilvl w:val="0"/>
                                    <w:numId w:val="3"/>
                                  </w:numPr>
                                  <w:tabs>
                                    <w:tab w:val="left" w:pos="693"/>
                                  </w:tabs>
                                  <w:spacing w:before="60"/>
                                  <w:ind w:left="692" w:right="728" w:hanging="360"/>
                                  <w:rPr>
                                    <w:rFonts w:ascii="Calibri" w:eastAsia="Calibri" w:hAnsi="Calibri" w:cs="Calibri"/>
                                    <w:sz w:val="20"/>
                                    <w:szCs w:val="20"/>
                                  </w:rPr>
                                </w:pPr>
                                <w:r>
                                  <w:rPr>
                                    <w:rFonts w:ascii="Calibri"/>
                                    <w:spacing w:val="-1"/>
                                    <w:sz w:val="20"/>
                                  </w:rPr>
                                  <w:t>Before</w:t>
                                </w:r>
                                <w:r>
                                  <w:rPr>
                                    <w:rFonts w:ascii="Calibri"/>
                                    <w:spacing w:val="-5"/>
                                    <w:sz w:val="20"/>
                                  </w:rPr>
                                  <w:t xml:space="preserve"> </w:t>
                                </w:r>
                                <w:r>
                                  <w:rPr>
                                    <w:rFonts w:ascii="Calibri"/>
                                    <w:sz w:val="20"/>
                                  </w:rPr>
                                  <w:t>trial,</w:t>
                                </w:r>
                                <w:r>
                                  <w:rPr>
                                    <w:rFonts w:ascii="Calibri"/>
                                    <w:spacing w:val="-4"/>
                                    <w:sz w:val="20"/>
                                  </w:rPr>
                                  <w:t xml:space="preserve"> </w:t>
                                </w:r>
                                <w:r>
                                  <w:rPr>
                                    <w:rFonts w:ascii="Calibri"/>
                                    <w:sz w:val="20"/>
                                  </w:rPr>
                                  <w:t>each</w:t>
                                </w:r>
                                <w:r>
                                  <w:rPr>
                                    <w:rFonts w:ascii="Calibri"/>
                                    <w:spacing w:val="-4"/>
                                    <w:sz w:val="20"/>
                                  </w:rPr>
                                  <w:t xml:space="preserve"> </w:t>
                                </w:r>
                                <w:r>
                                  <w:rPr>
                                    <w:rFonts w:ascii="Calibri"/>
                                    <w:sz w:val="20"/>
                                  </w:rPr>
                                  <w:t>party</w:t>
                                </w:r>
                                <w:r>
                                  <w:rPr>
                                    <w:rFonts w:ascii="Calibri"/>
                                    <w:spacing w:val="-3"/>
                                    <w:sz w:val="20"/>
                                  </w:rPr>
                                  <w:t xml:space="preserve"> </w:t>
                                </w:r>
                                <w:r>
                                  <w:rPr>
                                    <w:rFonts w:ascii="Calibri"/>
                                    <w:spacing w:val="-1"/>
                                    <w:sz w:val="20"/>
                                  </w:rPr>
                                  <w:t>must give</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other</w:t>
                                </w:r>
                                <w:r>
                                  <w:rPr>
                                    <w:rFonts w:ascii="Calibri"/>
                                    <w:spacing w:val="-4"/>
                                    <w:sz w:val="20"/>
                                  </w:rPr>
                                  <w:t xml:space="preserve"> </w:t>
                                </w:r>
                                <w:r>
                                  <w:rPr>
                                    <w:rFonts w:ascii="Calibri"/>
                                    <w:sz w:val="20"/>
                                  </w:rPr>
                                  <w:t>party</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copy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all</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documents</w:t>
                                </w:r>
                                <w:r>
                                  <w:rPr>
                                    <w:rFonts w:ascii="Calibri"/>
                                    <w:spacing w:val="-5"/>
                                    <w:sz w:val="20"/>
                                  </w:rPr>
                                  <w:t xml:space="preserve"> </w:t>
                                </w:r>
                                <w:r>
                                  <w:rPr>
                                    <w:rFonts w:ascii="Calibri"/>
                                    <w:sz w:val="20"/>
                                  </w:rPr>
                                  <w:t>and</w:t>
                                </w:r>
                                <w:r>
                                  <w:rPr>
                                    <w:rFonts w:ascii="Calibri"/>
                                    <w:spacing w:val="48"/>
                                    <w:w w:val="99"/>
                                    <w:sz w:val="20"/>
                                  </w:rPr>
                                  <w:t xml:space="preserve"> </w:t>
                                </w:r>
                                <w:r>
                                  <w:rPr>
                                    <w:rFonts w:ascii="Calibri"/>
                                    <w:sz w:val="20"/>
                                  </w:rPr>
                                  <w:t>other</w:t>
                                </w:r>
                                <w:r>
                                  <w:rPr>
                                    <w:rFonts w:ascii="Calibri"/>
                                    <w:spacing w:val="-5"/>
                                    <w:sz w:val="20"/>
                                  </w:rPr>
                                  <w:t xml:space="preserve"> </w:t>
                                </w:r>
                                <w:r>
                                  <w:rPr>
                                    <w:rFonts w:ascii="Calibri"/>
                                    <w:spacing w:val="-1"/>
                                    <w:sz w:val="20"/>
                                  </w:rPr>
                                  <w:t>evidence</w:t>
                                </w:r>
                                <w:r>
                                  <w:rPr>
                                    <w:rFonts w:ascii="Calibri"/>
                                    <w:spacing w:val="-6"/>
                                    <w:sz w:val="20"/>
                                  </w:rPr>
                                  <w:t xml:space="preserve"> </w:t>
                                </w:r>
                                <w:r>
                                  <w:rPr>
                                    <w:rFonts w:ascii="Calibri"/>
                                    <w:sz w:val="20"/>
                                  </w:rPr>
                                  <w:t>that</w:t>
                                </w:r>
                                <w:r>
                                  <w:rPr>
                                    <w:rFonts w:ascii="Calibri"/>
                                    <w:spacing w:val="-4"/>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5"/>
                                    <w:sz w:val="20"/>
                                  </w:rPr>
                                  <w:t xml:space="preserve"> </w:t>
                                </w:r>
                                <w:r>
                                  <w:rPr>
                                    <w:rFonts w:ascii="Calibri"/>
                                    <w:sz w:val="20"/>
                                  </w:rPr>
                                  <w:t>give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judge.</w:t>
                                </w:r>
                              </w:p>
                              <w:p w:rsidR="00E00948" w:rsidRDefault="0019562D">
                                <w:pPr>
                                  <w:numPr>
                                    <w:ilvl w:val="0"/>
                                    <w:numId w:val="3"/>
                                  </w:numPr>
                                  <w:tabs>
                                    <w:tab w:val="left" w:pos="693"/>
                                  </w:tabs>
                                  <w:spacing w:before="60"/>
                                  <w:ind w:left="692" w:hanging="360"/>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judge</w:t>
                                </w:r>
                                <w:r>
                                  <w:rPr>
                                    <w:rFonts w:ascii="Calibri"/>
                                    <w:spacing w:val="-5"/>
                                    <w:sz w:val="20"/>
                                  </w:rPr>
                                  <w:t xml:space="preserve"> </w:t>
                                </w:r>
                                <w:r>
                                  <w:rPr>
                                    <w:rFonts w:ascii="Calibri"/>
                                    <w:sz w:val="20"/>
                                  </w:rPr>
                                  <w:t>will</w:t>
                                </w:r>
                                <w:r>
                                  <w:rPr>
                                    <w:rFonts w:ascii="Calibri"/>
                                    <w:spacing w:val="-5"/>
                                    <w:sz w:val="20"/>
                                  </w:rPr>
                                  <w:t xml:space="preserve"> </w:t>
                                </w:r>
                                <w:r>
                                  <w:rPr>
                                    <w:rFonts w:ascii="Calibri"/>
                                    <w:sz w:val="20"/>
                                  </w:rPr>
                                  <w:t>follow</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same</w:t>
                                </w:r>
                                <w:r>
                                  <w:rPr>
                                    <w:rFonts w:ascii="Calibri"/>
                                    <w:spacing w:val="-5"/>
                                    <w:sz w:val="20"/>
                                  </w:rPr>
                                  <w:t xml:space="preserve"> </w:t>
                                </w:r>
                                <w:r>
                                  <w:rPr>
                                    <w:rFonts w:ascii="Calibri"/>
                                    <w:sz w:val="20"/>
                                  </w:rPr>
                                  <w:t>law</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decide</w:t>
                                </w:r>
                                <w:r>
                                  <w:rPr>
                                    <w:rFonts w:ascii="Calibri"/>
                                    <w:spacing w:val="-5"/>
                                    <w:sz w:val="20"/>
                                  </w:rPr>
                                  <w:t xml:space="preserve"> </w:t>
                                </w:r>
                                <w:r>
                                  <w:rPr>
                                    <w:rFonts w:ascii="Calibri"/>
                                    <w:sz w:val="20"/>
                                  </w:rPr>
                                  <w:t>your</w:t>
                                </w:r>
                                <w:r>
                                  <w:rPr>
                                    <w:rFonts w:ascii="Calibri"/>
                                    <w:spacing w:val="-4"/>
                                    <w:sz w:val="20"/>
                                  </w:rPr>
                                  <w:t xml:space="preserve"> </w:t>
                                </w:r>
                                <w:r>
                                  <w:rPr>
                                    <w:rFonts w:ascii="Calibri"/>
                                    <w:sz w:val="20"/>
                                  </w:rPr>
                                  <w:t>case,</w:t>
                                </w:r>
                                <w:r>
                                  <w:rPr>
                                    <w:rFonts w:ascii="Calibri"/>
                                    <w:spacing w:val="-4"/>
                                    <w:sz w:val="20"/>
                                  </w:rPr>
                                  <w:t xml:space="preserve"> </w:t>
                                </w:r>
                                <w:r>
                                  <w:rPr>
                                    <w:rFonts w:ascii="Calibri"/>
                                    <w:sz w:val="20"/>
                                  </w:rPr>
                                  <w:t>whether</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have</w:t>
                                </w:r>
                                <w:r>
                                  <w:rPr>
                                    <w:rFonts w:ascii="Calibri"/>
                                    <w:spacing w:val="-6"/>
                                    <w:sz w:val="20"/>
                                  </w:rPr>
                                  <w:t xml:space="preserve"> </w:t>
                                </w:r>
                                <w:r>
                                  <w:rPr>
                                    <w:rFonts w:ascii="Calibri"/>
                                    <w:sz w:val="20"/>
                                  </w:rPr>
                                  <w:t>an</w:t>
                                </w:r>
                                <w:r>
                                  <w:rPr>
                                    <w:rFonts w:ascii="Calibri"/>
                                    <w:spacing w:val="-4"/>
                                    <w:sz w:val="20"/>
                                  </w:rPr>
                                  <w:t xml:space="preserve"> </w:t>
                                </w:r>
                                <w:r>
                                  <w:rPr>
                                    <w:rFonts w:ascii="Calibri"/>
                                    <w:spacing w:val="-1"/>
                                    <w:sz w:val="20"/>
                                  </w:rPr>
                                  <w:t>informal</w:t>
                                </w:r>
                                <w:r>
                                  <w:rPr>
                                    <w:rFonts w:ascii="Calibri"/>
                                    <w:spacing w:val="-4"/>
                                    <w:sz w:val="20"/>
                                  </w:rPr>
                                  <w:t xml:space="preserve"> </w:t>
                                </w:r>
                                <w:r>
                                  <w:rPr>
                                    <w:rFonts w:ascii="Calibri"/>
                                    <w:sz w:val="20"/>
                                  </w:rPr>
                                  <w:t>or</w:t>
                                </w:r>
                                <w:r>
                                  <w:rPr>
                                    <w:rFonts w:ascii="Calibri"/>
                                    <w:spacing w:val="-2"/>
                                    <w:sz w:val="20"/>
                                  </w:rPr>
                                  <w:t xml:space="preserve"> </w:t>
                                </w:r>
                                <w:r>
                                  <w:rPr>
                                    <w:rFonts w:ascii="Calibri"/>
                                    <w:sz w:val="20"/>
                                  </w:rPr>
                                  <w:t>formal</w:t>
                                </w:r>
                                <w:r>
                                  <w:rPr>
                                    <w:rFonts w:ascii="Calibri"/>
                                    <w:spacing w:val="-4"/>
                                    <w:sz w:val="20"/>
                                  </w:rPr>
                                  <w:t xml:space="preserve"> </w:t>
                                </w:r>
                                <w:r>
                                  <w:rPr>
                                    <w:rFonts w:ascii="Calibri"/>
                                    <w:sz w:val="20"/>
                                  </w:rPr>
                                  <w:t>trial.</w:t>
                                </w:r>
                              </w:p>
                              <w:p w:rsidR="00E00948" w:rsidRDefault="0019562D">
                                <w:pPr>
                                  <w:numPr>
                                    <w:ilvl w:val="0"/>
                                    <w:numId w:val="3"/>
                                  </w:numPr>
                                  <w:tabs>
                                    <w:tab w:val="left" w:pos="693"/>
                                  </w:tabs>
                                  <w:spacing w:before="60"/>
                                  <w:ind w:left="692" w:right="470" w:hanging="360"/>
                                  <w:rPr>
                                    <w:rFonts w:ascii="Calibri" w:eastAsia="Calibri" w:hAnsi="Calibri" w:cs="Calibri"/>
                                    <w:sz w:val="20"/>
                                    <w:szCs w:val="20"/>
                                  </w:rPr>
                                </w:pPr>
                                <w:r>
                                  <w:rPr>
                                    <w:rFonts w:ascii="Calibri"/>
                                    <w:spacing w:val="-1"/>
                                    <w:sz w:val="20"/>
                                  </w:rPr>
                                  <w:t>After</w:t>
                                </w:r>
                                <w:r>
                                  <w:rPr>
                                    <w:rFonts w:ascii="Calibri"/>
                                    <w:spacing w:val="-5"/>
                                    <w:sz w:val="20"/>
                                  </w:rPr>
                                  <w:t xml:space="preserve"> </w:t>
                                </w:r>
                                <w:r>
                                  <w:rPr>
                                    <w:rFonts w:ascii="Calibri"/>
                                    <w:sz w:val="20"/>
                                  </w:rPr>
                                  <w:t>trial,</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judge</w:t>
                                </w:r>
                                <w:r>
                                  <w:rPr>
                                    <w:rFonts w:ascii="Calibri"/>
                                    <w:spacing w:val="-7"/>
                                    <w:sz w:val="20"/>
                                  </w:rPr>
                                  <w:t xml:space="preserve"> </w:t>
                                </w:r>
                                <w:r>
                                  <w:rPr>
                                    <w:rFonts w:ascii="Calibri"/>
                                    <w:sz w:val="20"/>
                                  </w:rPr>
                                  <w:t>will</w:t>
                                </w:r>
                                <w:r>
                                  <w:rPr>
                                    <w:rFonts w:ascii="Calibri"/>
                                    <w:spacing w:val="-4"/>
                                    <w:sz w:val="20"/>
                                  </w:rPr>
                                  <w:t xml:space="preserve"> </w:t>
                                </w:r>
                                <w:r>
                                  <w:rPr>
                                    <w:rFonts w:ascii="Calibri"/>
                                    <w:spacing w:val="-1"/>
                                    <w:sz w:val="20"/>
                                  </w:rPr>
                                  <w:t>tell</w:t>
                                </w:r>
                                <w:r>
                                  <w:rPr>
                                    <w:rFonts w:ascii="Calibri"/>
                                    <w:spacing w:val="-5"/>
                                    <w:sz w:val="20"/>
                                  </w:rPr>
                                  <w:t xml:space="preserve"> </w:t>
                                </w:r>
                                <w:r>
                                  <w:rPr>
                                    <w:rFonts w:ascii="Calibri"/>
                                    <w:spacing w:val="1"/>
                                    <w:sz w:val="20"/>
                                  </w:rPr>
                                  <w:t>one</w:t>
                                </w:r>
                                <w:r>
                                  <w:rPr>
                                    <w:rFonts w:ascii="Calibri"/>
                                    <w:spacing w:val="-6"/>
                                    <w:sz w:val="20"/>
                                  </w:rPr>
                                  <w:t xml:space="preserve"> </w:t>
                                </w:r>
                                <w:r>
                                  <w:rPr>
                                    <w:rFonts w:ascii="Calibri"/>
                                    <w:sz w:val="20"/>
                                  </w:rPr>
                                  <w:t>party</w:t>
                                </w:r>
                                <w:r>
                                  <w:rPr>
                                    <w:rFonts w:ascii="Calibri"/>
                                    <w:spacing w:val="-4"/>
                                    <w:sz w:val="20"/>
                                  </w:rPr>
                                  <w:t xml:space="preserve"> </w:t>
                                </w:r>
                                <w:r>
                                  <w:rPr>
                                    <w:rFonts w:ascii="Calibri"/>
                                    <w:sz w:val="20"/>
                                  </w:rPr>
                                  <w:t>to</w:t>
                                </w:r>
                                <w:r>
                                  <w:rPr>
                                    <w:rFonts w:ascii="Calibri"/>
                                    <w:spacing w:val="-5"/>
                                    <w:sz w:val="20"/>
                                  </w:rPr>
                                  <w:t xml:space="preserve"> </w:t>
                                </w:r>
                                <w:r>
                                  <w:rPr>
                                    <w:rFonts w:ascii="Calibri"/>
                                    <w:sz w:val="20"/>
                                  </w:rPr>
                                  <w:t>draft</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final</w:t>
                                </w:r>
                                <w:r>
                                  <w:rPr>
                                    <w:rFonts w:ascii="Calibri"/>
                                    <w:spacing w:val="-5"/>
                                    <w:sz w:val="20"/>
                                  </w:rPr>
                                  <w:t xml:space="preserve"> </w:t>
                                </w:r>
                                <w:r>
                                  <w:rPr>
                                    <w:rFonts w:ascii="Calibri"/>
                                    <w:spacing w:val="-1"/>
                                    <w:sz w:val="20"/>
                                  </w:rPr>
                                  <w:t>orders.</w:t>
                                </w:r>
                                <w:r>
                                  <w:rPr>
                                    <w:rFonts w:ascii="Calibri"/>
                                    <w:spacing w:val="35"/>
                                    <w:sz w:val="20"/>
                                  </w:rPr>
                                  <w:t xml:space="preserve"> </w:t>
                                </w:r>
                                <w:r>
                                  <w:rPr>
                                    <w:rFonts w:ascii="Calibri"/>
                                    <w:sz w:val="20"/>
                                  </w:rPr>
                                  <w:t>The</w:t>
                                </w:r>
                                <w:r>
                                  <w:rPr>
                                    <w:rFonts w:ascii="Calibri"/>
                                    <w:spacing w:val="-5"/>
                                    <w:sz w:val="20"/>
                                  </w:rPr>
                                  <w:t xml:space="preserve"> </w:t>
                                </w:r>
                                <w:r>
                                  <w:rPr>
                                    <w:rFonts w:ascii="Calibri"/>
                                    <w:sz w:val="20"/>
                                  </w:rPr>
                                  <w:t>final,</w:t>
                                </w:r>
                                <w:r>
                                  <w:rPr>
                                    <w:rFonts w:ascii="Calibri"/>
                                    <w:spacing w:val="-5"/>
                                    <w:sz w:val="20"/>
                                  </w:rPr>
                                  <w:t xml:space="preserve"> </w:t>
                                </w:r>
                                <w:r>
                                  <w:rPr>
                                    <w:rFonts w:ascii="Calibri"/>
                                    <w:sz w:val="20"/>
                                  </w:rPr>
                                  <w:t>written</w:t>
                                </w:r>
                                <w:r>
                                  <w:rPr>
                                    <w:rFonts w:ascii="Calibri"/>
                                    <w:spacing w:val="-5"/>
                                    <w:sz w:val="20"/>
                                  </w:rPr>
                                  <w:t xml:space="preserve"> </w:t>
                                </w:r>
                                <w:r>
                                  <w:rPr>
                                    <w:rFonts w:ascii="Calibri"/>
                                    <w:sz w:val="20"/>
                                  </w:rPr>
                                  <w:t>orders</w:t>
                                </w:r>
                                <w:r>
                                  <w:rPr>
                                    <w:rFonts w:ascii="Calibri"/>
                                    <w:spacing w:val="-4"/>
                                    <w:sz w:val="20"/>
                                  </w:rPr>
                                  <w:t xml:space="preserve"> </w:t>
                                </w:r>
                                <w:r>
                                  <w:rPr>
                                    <w:rFonts w:ascii="Calibri"/>
                                    <w:spacing w:val="-1"/>
                                    <w:sz w:val="20"/>
                                  </w:rPr>
                                  <w:t>must</w:t>
                                </w:r>
                                <w:r>
                                  <w:rPr>
                                    <w:rFonts w:ascii="Calibri"/>
                                    <w:spacing w:val="-5"/>
                                    <w:sz w:val="20"/>
                                  </w:rPr>
                                  <w:t xml:space="preserve"> </w:t>
                                </w:r>
                                <w:r>
                                  <w:rPr>
                                    <w:rFonts w:ascii="Calibri"/>
                                    <w:sz w:val="20"/>
                                  </w:rPr>
                                  <w:t>contain</w:t>
                                </w:r>
                                <w:r>
                                  <w:rPr>
                                    <w:rFonts w:ascii="Calibri"/>
                                    <w:spacing w:val="44"/>
                                    <w:w w:val="99"/>
                                    <w:sz w:val="20"/>
                                  </w:rPr>
                                  <w:t xml:space="preserve"> </w:t>
                                </w:r>
                                <w:r>
                                  <w:rPr>
                                    <w:rFonts w:ascii="Calibri"/>
                                    <w:sz w:val="20"/>
                                  </w:rPr>
                                  <w:t>all</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decisions</w:t>
                                </w:r>
                                <w:r>
                                  <w:rPr>
                                    <w:rFonts w:ascii="Calibri"/>
                                    <w:spacing w:val="-6"/>
                                    <w:sz w:val="20"/>
                                  </w:rPr>
                                  <w:t xml:space="preserve"> </w:t>
                                </w:r>
                                <w:r>
                                  <w:rPr>
                                    <w:rFonts w:ascii="Calibri"/>
                                    <w:sz w:val="20"/>
                                  </w:rPr>
                                  <w:t>that</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6"/>
                                    <w:sz w:val="20"/>
                                  </w:rPr>
                                  <w:t xml:space="preserve"> </w:t>
                                </w:r>
                                <w:r>
                                  <w:rPr>
                                    <w:rFonts w:ascii="Calibri"/>
                                    <w:sz w:val="20"/>
                                  </w:rPr>
                                  <w:t>made</w:t>
                                </w:r>
                                <w:r>
                                  <w:rPr>
                                    <w:rFonts w:ascii="Calibri"/>
                                    <w:spacing w:val="-5"/>
                                    <w:sz w:val="20"/>
                                  </w:rPr>
                                  <w:t xml:space="preserve"> </w:t>
                                </w:r>
                                <w:r>
                                  <w:rPr>
                                    <w:rFonts w:ascii="Calibri"/>
                                    <w:sz w:val="20"/>
                                  </w:rPr>
                                  <w:t>after</w:t>
                                </w:r>
                                <w:r>
                                  <w:rPr>
                                    <w:rFonts w:ascii="Calibri"/>
                                    <w:spacing w:val="-4"/>
                                    <w:sz w:val="20"/>
                                  </w:rPr>
                                  <w:t xml:space="preserve"> </w:t>
                                </w:r>
                                <w:r>
                                  <w:rPr>
                                    <w:rFonts w:ascii="Calibri"/>
                                    <w:sz w:val="20"/>
                                  </w:rPr>
                                  <w:t>trial.</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case</w:t>
                                </w:r>
                                <w:r>
                                  <w:rPr>
                                    <w:rFonts w:ascii="Calibri"/>
                                    <w:spacing w:val="-3"/>
                                    <w:sz w:val="20"/>
                                  </w:rPr>
                                  <w:t xml:space="preserve"> </w:t>
                                </w:r>
                                <w:r>
                                  <w:rPr>
                                    <w:rFonts w:ascii="Calibri"/>
                                    <w:sz w:val="20"/>
                                  </w:rPr>
                                  <w:t>is</w:t>
                                </w:r>
                                <w:r>
                                  <w:rPr>
                                    <w:rFonts w:ascii="Calibri"/>
                                    <w:spacing w:val="-6"/>
                                    <w:sz w:val="20"/>
                                  </w:rPr>
                                  <w:t xml:space="preserve"> </w:t>
                                </w:r>
                                <w:r>
                                  <w:rPr>
                                    <w:rFonts w:ascii="Calibri"/>
                                    <w:sz w:val="20"/>
                                  </w:rPr>
                                  <w:t>not</w:t>
                                </w:r>
                                <w:r>
                                  <w:rPr>
                                    <w:rFonts w:ascii="Calibri"/>
                                    <w:spacing w:val="-4"/>
                                    <w:sz w:val="20"/>
                                  </w:rPr>
                                  <w:t xml:space="preserve"> </w:t>
                                </w:r>
                                <w:r>
                                  <w:rPr>
                                    <w:rFonts w:ascii="Calibri"/>
                                    <w:spacing w:val="-1"/>
                                    <w:sz w:val="20"/>
                                  </w:rPr>
                                  <w:t>over</w:t>
                                </w:r>
                                <w:r>
                                  <w:rPr>
                                    <w:rFonts w:ascii="Calibri"/>
                                    <w:spacing w:val="-4"/>
                                    <w:sz w:val="20"/>
                                  </w:rPr>
                                  <w:t xml:space="preserve"> </w:t>
                                </w:r>
                                <w:r>
                                  <w:rPr>
                                    <w:rFonts w:ascii="Calibri"/>
                                    <w:sz w:val="20"/>
                                  </w:rPr>
                                  <w:t>until</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3"/>
                                    <w:sz w:val="20"/>
                                  </w:rPr>
                                  <w:t xml:space="preserve"> </w:t>
                                </w:r>
                                <w:r>
                                  <w:rPr>
                                    <w:rFonts w:ascii="Calibri"/>
                                    <w:sz w:val="20"/>
                                  </w:rPr>
                                  <w:t>signs</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final</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48" style="width:470.5pt;height:235.35pt;mso-position-horizontal-relative:char;mso-position-vertical-relative:line" coordsize="9410,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">
                <v:group id="Group 18" o:spid="_x0000_s1049" style="position:absolute;left:25;top:25;width:9360;height:4657" coordorigin="25,25" coordsize="9360,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 o:spid="_x0000_s1050" style="position:absolute;left:25;top:25;width:9360;height:4657;visibility:visible;mso-wrap-style:square;v-text-anchor:top" coordsize="9360,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gcQA&#10;AADaAAAADwAAAGRycy9kb3ducmV2LnhtbESPQWsCMRSE74X+h/AKXopmV0HKapRiKSjoQavg8bl5&#10;7i5uXrZJ1PXfG0HwOMzMN8x42ppaXMj5yrKCtJeAIM6trrhQsP377X6B8AFZY22ZFNzIw3Ty/jbG&#10;TNsrr+myCYWIEPYZKihDaDIpfV6SQd+zDXH0jtYZDFG6QmqH1wg3tewnyVAarDgulNjQrKT8tDkb&#10;BdVPuvhcrNJ1vkz3fpfMDv/ueFCq89F+j0AEasMr/GzPtYIBPK7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YHEAAAA2gAAAA8AAAAAAAAAAAAAAAAAmAIAAGRycy9k&#10;b3ducmV2LnhtbFBLBQYAAAAABAAEAPUAAACJAwAAAAA=&#10;" path="m776,l712,3r-62,7l590,23,531,40,474,61,419,87,318,150r-91,77l150,318,87,420,61,474,40,531,23,590,10,650,3,713,,776,,3880r3,64l10,4006r13,61l40,4126r21,56l87,4237r63,102l227,4429r91,78l419,4570r55,25l531,4617r59,17l650,4646r62,8l776,4656r7808,l8648,4654r62,-8l8770,4634r59,-17l8886,4595r55,-25l9042,4507r91,-78l9210,4339r63,-102l9299,4182r21,-56l9337,4067r13,-61l9357,3944r3,-64l9360,776r-3,-63l9350,650r-13,-60l9320,531r-21,-57l9273,420r-29,-53l9173,271r-84,-84l8993,116,8886,61,8829,40,8770,23,8710,10,8648,3,8584,,776,xe" filled="f" strokecolor="#4f80bc" strokeweight="2.5pt">
                    <v:path arrowok="t" o:connecttype="custom" o:connectlocs="712,28;590,48;474,86;318,175;150,343;61,499;23,615;3,738;0,3905;10,4031;40,4151;87,4262;227,4454;419,4595;531,4642;650,4671;776,4681;8648,4679;8770,4659;8886,4620;9042,4532;9210,4364;9299,4207;9337,4092;9357,3969;9360,801;9350,675;9320,556;9273,445;9173,296;8993,141;8829,65;8710,35;8584,25" o:connectangles="0,0,0,0,0,0,0,0,0,0,0,0,0,0,0,0,0,0,0,0,0,0,0,0,0,0,0,0,0,0,0,0,0,0"/>
                  </v:shape>
                  <v:shape id="Text Box 19" o:spid="_x0000_s1051" type="#_x0000_t202" style="position:absolute;width:9410;height:4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00948" w:rsidRDefault="00E00948">
                          <w:pPr>
                            <w:spacing w:before="7"/>
                            <w:rPr>
                              <w:rFonts w:ascii="Calibri" w:eastAsia="Calibri" w:hAnsi="Calibri" w:cs="Calibri"/>
                              <w:b/>
                              <w:bCs/>
                              <w:sz w:val="27"/>
                              <w:szCs w:val="27"/>
                            </w:rPr>
                          </w:pPr>
                        </w:p>
                        <w:p w:rsidR="00E00948" w:rsidRDefault="0019562D">
                          <w:pPr>
                            <w:ind w:left="3"/>
                            <w:jc w:val="center"/>
                            <w:rPr>
                              <w:rFonts w:ascii="Calibri" w:eastAsia="Calibri" w:hAnsi="Calibri" w:cs="Calibri"/>
                              <w:sz w:val="24"/>
                              <w:szCs w:val="24"/>
                            </w:rPr>
                          </w:pPr>
                          <w:r>
                            <w:rPr>
                              <w:rFonts w:ascii="Calibri"/>
                              <w:b/>
                              <w:spacing w:val="-1"/>
                              <w:sz w:val="24"/>
                            </w:rPr>
                            <w:t>ALL</w:t>
                          </w:r>
                          <w:r>
                            <w:rPr>
                              <w:rFonts w:ascii="Calibri"/>
                              <w:b/>
                              <w:sz w:val="24"/>
                            </w:rPr>
                            <w:t xml:space="preserve"> </w:t>
                          </w:r>
                          <w:r>
                            <w:rPr>
                              <w:rFonts w:ascii="Calibri"/>
                              <w:b/>
                              <w:spacing w:val="-1"/>
                              <w:sz w:val="24"/>
                            </w:rPr>
                            <w:t>TRIALS</w:t>
                          </w:r>
                        </w:p>
                        <w:p w:rsidR="00E00948" w:rsidRDefault="0019562D">
                          <w:pPr>
                            <w:numPr>
                              <w:ilvl w:val="0"/>
                              <w:numId w:val="3"/>
                            </w:numPr>
                            <w:tabs>
                              <w:tab w:val="left" w:pos="575"/>
                            </w:tabs>
                            <w:spacing w:before="57"/>
                            <w:ind w:right="489" w:firstLine="0"/>
                            <w:rPr>
                              <w:rFonts w:ascii="Calibri" w:eastAsia="Calibri" w:hAnsi="Calibri" w:cs="Calibri"/>
                              <w:sz w:val="20"/>
                              <w:szCs w:val="20"/>
                            </w:rPr>
                          </w:pPr>
                          <w:r>
                            <w:rPr>
                              <w:rFonts w:ascii="Calibri"/>
                              <w:spacing w:val="-1"/>
                              <w:sz w:val="20"/>
                            </w:rPr>
                            <w:t>Decide</w:t>
                          </w:r>
                          <w:r>
                            <w:rPr>
                              <w:rFonts w:ascii="Calibri"/>
                              <w:spacing w:val="-3"/>
                              <w:sz w:val="20"/>
                            </w:rPr>
                            <w:t xml:space="preserve"> </w:t>
                          </w:r>
                          <w:r>
                            <w:rPr>
                              <w:rFonts w:ascii="Calibri"/>
                              <w:spacing w:val="-1"/>
                              <w:sz w:val="20"/>
                            </w:rPr>
                            <w:t>what</w:t>
                          </w:r>
                          <w:r>
                            <w:rPr>
                              <w:rFonts w:ascii="Calibri"/>
                              <w:spacing w:val="-4"/>
                              <w:sz w:val="20"/>
                            </w:rPr>
                            <w:t xml:space="preserve"> </w:t>
                          </w:r>
                          <w:r>
                            <w:rPr>
                              <w:rFonts w:ascii="Calibri"/>
                              <w:sz w:val="20"/>
                            </w:rPr>
                            <w:t>type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trial</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want.</w:t>
                          </w:r>
                          <w:r>
                            <w:rPr>
                              <w:rFonts w:ascii="Calibri"/>
                              <w:spacing w:val="-4"/>
                              <w:sz w:val="20"/>
                            </w:rPr>
                            <w:t xml:space="preserve"> </w:t>
                          </w:r>
                          <w:r>
                            <w:rPr>
                              <w:rFonts w:ascii="Calibri"/>
                              <w:sz w:val="20"/>
                            </w:rPr>
                            <w:t>It</w:t>
                          </w:r>
                          <w:r>
                            <w:rPr>
                              <w:rFonts w:ascii="Calibri"/>
                              <w:spacing w:val="-5"/>
                              <w:sz w:val="20"/>
                            </w:rPr>
                            <w:t xml:space="preserve"> </w:t>
                          </w:r>
                          <w:r>
                            <w:rPr>
                              <w:rFonts w:ascii="Calibri"/>
                              <w:spacing w:val="-1"/>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Traditional</w:t>
                          </w:r>
                          <w:r>
                            <w:rPr>
                              <w:rFonts w:ascii="Calibri"/>
                              <w:spacing w:val="-4"/>
                              <w:sz w:val="20"/>
                            </w:rPr>
                            <w:t xml:space="preserve"> </w:t>
                          </w:r>
                          <w:r>
                            <w:rPr>
                              <w:rFonts w:ascii="Calibri"/>
                              <w:spacing w:val="-1"/>
                              <w:sz w:val="20"/>
                            </w:rPr>
                            <w:t>Trial</w:t>
                          </w:r>
                          <w:r>
                            <w:rPr>
                              <w:rFonts w:ascii="Calibri"/>
                              <w:spacing w:val="-4"/>
                              <w:sz w:val="20"/>
                            </w:rPr>
                            <w:t xml:space="preserve"> </w:t>
                          </w:r>
                          <w:r>
                            <w:rPr>
                              <w:rFonts w:ascii="Calibri"/>
                              <w:sz w:val="20"/>
                            </w:rPr>
                            <w:t>unless</w:t>
                          </w:r>
                          <w:r>
                            <w:rPr>
                              <w:rFonts w:ascii="Calibri"/>
                              <w:spacing w:val="-6"/>
                              <w:sz w:val="20"/>
                            </w:rPr>
                            <w:t xml:space="preserve"> </w:t>
                          </w:r>
                          <w:r>
                            <w:rPr>
                              <w:rFonts w:ascii="Calibri"/>
                              <w:sz w:val="20"/>
                            </w:rPr>
                            <w:t>both</w:t>
                          </w:r>
                          <w:r>
                            <w:rPr>
                              <w:rFonts w:ascii="Calibri"/>
                              <w:spacing w:val="-3"/>
                              <w:sz w:val="20"/>
                            </w:rPr>
                            <w:t xml:space="preserve"> </w:t>
                          </w:r>
                          <w:r>
                            <w:rPr>
                              <w:rFonts w:ascii="Calibri"/>
                              <w:spacing w:val="-1"/>
                              <w:sz w:val="20"/>
                            </w:rPr>
                            <w:t>parties</w:t>
                          </w:r>
                          <w:r>
                            <w:rPr>
                              <w:rFonts w:ascii="Calibri"/>
                              <w:spacing w:val="-6"/>
                              <w:sz w:val="20"/>
                            </w:rPr>
                            <w:t xml:space="preserve"> </w:t>
                          </w:r>
                          <w:r>
                            <w:rPr>
                              <w:rFonts w:ascii="Calibri"/>
                              <w:sz w:val="20"/>
                            </w:rPr>
                            <w:t>agree</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an</w:t>
                          </w:r>
                          <w:r>
                            <w:rPr>
                              <w:rFonts w:ascii="Calibri"/>
                              <w:spacing w:val="-4"/>
                              <w:sz w:val="20"/>
                            </w:rPr>
                            <w:t xml:space="preserve"> </w:t>
                          </w:r>
                          <w:r>
                            <w:rPr>
                              <w:rFonts w:ascii="Calibri"/>
                              <w:spacing w:val="-1"/>
                              <w:sz w:val="20"/>
                            </w:rPr>
                            <w:t>Informal</w:t>
                          </w:r>
                          <w:r>
                            <w:rPr>
                              <w:rFonts w:ascii="Calibri"/>
                              <w:spacing w:val="74"/>
                              <w:w w:val="99"/>
                              <w:sz w:val="20"/>
                            </w:rPr>
                            <w:t xml:space="preserve"> </w:t>
                          </w:r>
                          <w:r>
                            <w:rPr>
                              <w:rFonts w:ascii="Calibri"/>
                              <w:spacing w:val="-1"/>
                              <w:sz w:val="20"/>
                            </w:rPr>
                            <w:t>Trial.</w:t>
                          </w:r>
                        </w:p>
                        <w:p w:rsidR="00E00948" w:rsidRDefault="0019562D">
                          <w:pPr>
                            <w:numPr>
                              <w:ilvl w:val="0"/>
                              <w:numId w:val="3"/>
                            </w:numPr>
                            <w:tabs>
                              <w:tab w:val="left" w:pos="575"/>
                            </w:tabs>
                            <w:spacing w:before="60"/>
                            <w:ind w:left="574" w:hanging="242"/>
                            <w:rPr>
                              <w:rFonts w:ascii="Calibri" w:eastAsia="Calibri" w:hAnsi="Calibri" w:cs="Calibri"/>
                              <w:sz w:val="20"/>
                              <w:szCs w:val="20"/>
                            </w:rPr>
                          </w:pPr>
                          <w:r>
                            <w:rPr>
                              <w:rFonts w:ascii="Calibri"/>
                              <w:spacing w:val="-1"/>
                              <w:sz w:val="20"/>
                            </w:rPr>
                            <w:t>Before</w:t>
                          </w:r>
                          <w:r>
                            <w:rPr>
                              <w:rFonts w:ascii="Calibri"/>
                              <w:spacing w:val="-6"/>
                              <w:sz w:val="20"/>
                            </w:rPr>
                            <w:t xml:space="preserve"> </w:t>
                          </w:r>
                          <w:r>
                            <w:rPr>
                              <w:rFonts w:ascii="Calibri"/>
                              <w:sz w:val="20"/>
                            </w:rPr>
                            <w:t>trial</w:t>
                          </w:r>
                          <w:r>
                            <w:rPr>
                              <w:rFonts w:ascii="Calibri"/>
                              <w:spacing w:val="-4"/>
                              <w:sz w:val="20"/>
                            </w:rPr>
                            <w:t xml:space="preserve"> </w:t>
                          </w:r>
                          <w:r>
                            <w:rPr>
                              <w:rFonts w:ascii="Calibri"/>
                              <w:spacing w:val="-1"/>
                              <w:sz w:val="20"/>
                            </w:rPr>
                            <w:t>starts,</w:t>
                          </w:r>
                          <w:r>
                            <w:rPr>
                              <w:rFonts w:ascii="Calibri"/>
                              <w:spacing w:val="-5"/>
                              <w:sz w:val="20"/>
                            </w:rPr>
                            <w:t xml:space="preserve"> </w:t>
                          </w:r>
                          <w:r>
                            <w:rPr>
                              <w:rFonts w:ascii="Calibri"/>
                              <w:sz w:val="20"/>
                            </w:rPr>
                            <w:t>both</w:t>
                          </w:r>
                          <w:r>
                            <w:rPr>
                              <w:rFonts w:ascii="Calibri"/>
                              <w:spacing w:val="-3"/>
                              <w:sz w:val="20"/>
                            </w:rPr>
                            <w:t xml:space="preserve"> </w:t>
                          </w:r>
                          <w:r>
                            <w:rPr>
                              <w:rFonts w:ascii="Calibri"/>
                              <w:spacing w:val="-1"/>
                              <w:sz w:val="20"/>
                            </w:rPr>
                            <w:t>parties</w:t>
                          </w:r>
                          <w:r>
                            <w:rPr>
                              <w:rFonts w:ascii="Calibri"/>
                              <w:spacing w:val="-3"/>
                              <w:sz w:val="20"/>
                            </w:rPr>
                            <w:t xml:space="preserve"> </w:t>
                          </w:r>
                          <w:r>
                            <w:rPr>
                              <w:rFonts w:ascii="Calibri"/>
                              <w:b/>
                              <w:sz w:val="20"/>
                            </w:rPr>
                            <w:t>must</w:t>
                          </w:r>
                          <w:r>
                            <w:rPr>
                              <w:rFonts w:ascii="Calibri"/>
                              <w:b/>
                              <w:spacing w:val="-3"/>
                              <w:sz w:val="20"/>
                            </w:rPr>
                            <w:t xml:space="preserve"> </w:t>
                          </w:r>
                          <w:r>
                            <w:rPr>
                              <w:rFonts w:ascii="Calibri"/>
                              <w:spacing w:val="-1"/>
                              <w:sz w:val="20"/>
                            </w:rPr>
                            <w:t>prepare</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give</w:t>
                          </w:r>
                          <w:r>
                            <w:rPr>
                              <w:rFonts w:ascii="Calibri"/>
                              <w:spacing w:val="-6"/>
                              <w:sz w:val="20"/>
                            </w:rPr>
                            <w:t xml:space="preserve"> </w:t>
                          </w:r>
                          <w:r>
                            <w:rPr>
                              <w:rFonts w:ascii="Calibri"/>
                              <w:sz w:val="20"/>
                            </w:rPr>
                            <w:t>to</w:t>
                          </w:r>
                          <w:r>
                            <w:rPr>
                              <w:rFonts w:ascii="Calibri"/>
                              <w:spacing w:val="-1"/>
                              <w:sz w:val="20"/>
                            </w:rPr>
                            <w:t xml:space="preserve"> </w:t>
                          </w:r>
                          <w:r>
                            <w:rPr>
                              <w:rFonts w:ascii="Calibri"/>
                              <w:sz w:val="20"/>
                            </w:rPr>
                            <w:t>the</w:t>
                          </w:r>
                          <w:r>
                            <w:rPr>
                              <w:rFonts w:ascii="Calibri"/>
                              <w:spacing w:val="-6"/>
                              <w:sz w:val="20"/>
                            </w:rPr>
                            <w:t xml:space="preserve"> </w:t>
                          </w:r>
                          <w:r>
                            <w:rPr>
                              <w:rFonts w:ascii="Calibri"/>
                              <w:spacing w:val="-1"/>
                              <w:sz w:val="20"/>
                            </w:rPr>
                            <w:t>clerk,</w:t>
                          </w:r>
                          <w:r>
                            <w:rPr>
                              <w:rFonts w:ascii="Calibri"/>
                              <w:spacing w:val="-4"/>
                              <w:sz w:val="20"/>
                            </w:rPr>
                            <w:t xml:space="preserve"> </w:t>
                          </w:r>
                          <w:r>
                            <w:rPr>
                              <w:rFonts w:ascii="Calibri"/>
                              <w:spacing w:val="-1"/>
                              <w:sz w:val="20"/>
                            </w:rPr>
                            <w:t>judge,</w:t>
                          </w:r>
                          <w:r>
                            <w:rPr>
                              <w:rFonts w:ascii="Calibri"/>
                              <w:spacing w:val="-4"/>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other</w:t>
                          </w:r>
                          <w:r>
                            <w:rPr>
                              <w:rFonts w:ascii="Calibri"/>
                              <w:spacing w:val="-5"/>
                              <w:sz w:val="20"/>
                            </w:rPr>
                            <w:t xml:space="preserve"> </w:t>
                          </w:r>
                          <w:r>
                            <w:rPr>
                              <w:rFonts w:ascii="Calibri"/>
                              <w:sz w:val="20"/>
                            </w:rPr>
                            <w:t>party:</w:t>
                          </w:r>
                        </w:p>
                        <w:p w:rsidR="00E00948" w:rsidRDefault="0019562D">
                          <w:pPr>
                            <w:numPr>
                              <w:ilvl w:val="1"/>
                              <w:numId w:val="3"/>
                            </w:numPr>
                            <w:tabs>
                              <w:tab w:val="left" w:pos="1413"/>
                            </w:tabs>
                            <w:spacing w:before="55"/>
                            <w:ind w:right="341"/>
                            <w:rPr>
                              <w:rFonts w:ascii="Calibri" w:eastAsia="Calibri" w:hAnsi="Calibri" w:cs="Calibri"/>
                              <w:sz w:val="20"/>
                              <w:szCs w:val="20"/>
                            </w:rPr>
                          </w:pPr>
                          <w:r>
                            <w:rPr>
                              <w:rFonts w:ascii="Calibri"/>
                              <w:sz w:val="20"/>
                            </w:rPr>
                            <w:t>If</w:t>
                          </w:r>
                          <w:r>
                            <w:rPr>
                              <w:rFonts w:ascii="Calibri"/>
                              <w:spacing w:val="-5"/>
                              <w:sz w:val="20"/>
                            </w:rPr>
                            <w:t xml:space="preserve"> </w:t>
                          </w:r>
                          <w:r>
                            <w:rPr>
                              <w:rFonts w:ascii="Calibri"/>
                              <w:sz w:val="20"/>
                            </w:rPr>
                            <w:t>this</w:t>
                          </w:r>
                          <w:r>
                            <w:rPr>
                              <w:rFonts w:ascii="Calibri"/>
                              <w:spacing w:val="-5"/>
                              <w:sz w:val="20"/>
                            </w:rPr>
                            <w:t xml:space="preserve"> </w:t>
                          </w:r>
                          <w:r>
                            <w:rPr>
                              <w:rFonts w:ascii="Calibri"/>
                              <w:sz w:val="20"/>
                            </w:rPr>
                            <w:t>is</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divorce</w:t>
                          </w:r>
                          <w:r>
                            <w:rPr>
                              <w:rFonts w:ascii="Calibri"/>
                              <w:spacing w:val="-5"/>
                              <w:sz w:val="20"/>
                            </w:rPr>
                            <w:t xml:space="preserve"> </w:t>
                          </w:r>
                          <w:r>
                            <w:rPr>
                              <w:rFonts w:ascii="Calibri"/>
                              <w:sz w:val="20"/>
                            </w:rPr>
                            <w:t>case,</w:t>
                          </w:r>
                          <w:r>
                            <w:rPr>
                              <w:rFonts w:ascii="Calibri"/>
                              <w:spacing w:val="-4"/>
                              <w:sz w:val="20"/>
                            </w:rPr>
                            <w:t xml:space="preserve"> </w:t>
                          </w:r>
                          <w:r>
                            <w:rPr>
                              <w:rFonts w:ascii="Calibri"/>
                              <w:sz w:val="20"/>
                            </w:rPr>
                            <w:t>a</w:t>
                          </w:r>
                          <w:r>
                            <w:rPr>
                              <w:rFonts w:ascii="Calibri"/>
                              <w:spacing w:val="-3"/>
                              <w:sz w:val="20"/>
                            </w:rPr>
                            <w:t xml:space="preserve"> </w:t>
                          </w:r>
                          <w:r>
                            <w:rPr>
                              <w:rFonts w:ascii="Calibri"/>
                              <w:spacing w:val="-1"/>
                              <w:sz w:val="20"/>
                            </w:rPr>
                            <w:t>list</w:t>
                          </w:r>
                          <w:r>
                            <w:rPr>
                              <w:rFonts w:ascii="Calibri"/>
                              <w:spacing w:val="-4"/>
                              <w:sz w:val="20"/>
                            </w:rPr>
                            <w:t xml:space="preserve"> </w:t>
                          </w:r>
                          <w:r>
                            <w:rPr>
                              <w:rFonts w:ascii="Calibri"/>
                              <w:spacing w:val="1"/>
                              <w:sz w:val="20"/>
                            </w:rPr>
                            <w:t>of</w:t>
                          </w:r>
                          <w:r>
                            <w:rPr>
                              <w:rFonts w:ascii="Calibri"/>
                              <w:spacing w:val="-5"/>
                              <w:sz w:val="20"/>
                            </w:rPr>
                            <w:t xml:space="preserve"> </w:t>
                          </w:r>
                          <w:r>
                            <w:rPr>
                              <w:rFonts w:ascii="Calibri"/>
                              <w:sz w:val="20"/>
                            </w:rPr>
                            <w:t>everything</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and</w:t>
                          </w:r>
                          <w:r>
                            <w:rPr>
                              <w:rFonts w:ascii="Calibri"/>
                              <w:spacing w:val="-3"/>
                              <w:sz w:val="20"/>
                            </w:rPr>
                            <w:t xml:space="preserve"> </w:t>
                          </w:r>
                          <w:r>
                            <w:rPr>
                              <w:rFonts w:ascii="Calibri"/>
                              <w:spacing w:val="-1"/>
                              <w:sz w:val="20"/>
                            </w:rPr>
                            <w:t>your</w:t>
                          </w:r>
                          <w:r>
                            <w:rPr>
                              <w:rFonts w:ascii="Calibri"/>
                              <w:spacing w:val="-4"/>
                              <w:sz w:val="20"/>
                            </w:rPr>
                            <w:t xml:space="preserve"> </w:t>
                          </w:r>
                          <w:r>
                            <w:rPr>
                              <w:rFonts w:ascii="Calibri"/>
                              <w:spacing w:val="-1"/>
                              <w:sz w:val="20"/>
                            </w:rPr>
                            <w:t>spouse</w:t>
                          </w:r>
                          <w:r>
                            <w:rPr>
                              <w:rFonts w:ascii="Calibri"/>
                              <w:spacing w:val="-4"/>
                              <w:sz w:val="20"/>
                            </w:rPr>
                            <w:t xml:space="preserve"> </w:t>
                          </w:r>
                          <w:r>
                            <w:rPr>
                              <w:rFonts w:ascii="Calibri"/>
                              <w:sz w:val="20"/>
                            </w:rPr>
                            <w:t>own</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owe</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explain</w:t>
                          </w:r>
                          <w:r>
                            <w:rPr>
                              <w:rFonts w:ascii="Calibri"/>
                              <w:spacing w:val="-3"/>
                              <w:sz w:val="20"/>
                            </w:rPr>
                            <w:t xml:space="preserve"> </w:t>
                          </w:r>
                          <w:r>
                            <w:rPr>
                              <w:rFonts w:ascii="Calibri"/>
                              <w:sz w:val="20"/>
                            </w:rPr>
                            <w:t>how</w:t>
                          </w:r>
                          <w:r>
                            <w:rPr>
                              <w:rFonts w:ascii="Calibri"/>
                              <w:spacing w:val="36"/>
                              <w:w w:val="99"/>
                              <w:sz w:val="20"/>
                            </w:rPr>
                            <w:t xml:space="preserve"> </w:t>
                          </w:r>
                          <w:r>
                            <w:rPr>
                              <w:rFonts w:ascii="Calibri"/>
                              <w:sz w:val="20"/>
                            </w:rPr>
                            <w:t>you</w:t>
                          </w:r>
                          <w:r>
                            <w:rPr>
                              <w:rFonts w:ascii="Calibri"/>
                              <w:spacing w:val="-5"/>
                              <w:sz w:val="20"/>
                            </w:rPr>
                            <w:t xml:space="preserve"> </w:t>
                          </w:r>
                          <w:r>
                            <w:rPr>
                              <w:rFonts w:ascii="Calibri"/>
                              <w:sz w:val="20"/>
                            </w:rPr>
                            <w:t>want</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court</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divide</w:t>
                          </w:r>
                          <w:r>
                            <w:rPr>
                              <w:rFonts w:ascii="Calibri"/>
                              <w:spacing w:val="-5"/>
                              <w:sz w:val="20"/>
                            </w:rPr>
                            <w:t xml:space="preserve"> </w:t>
                          </w:r>
                          <w:r>
                            <w:rPr>
                              <w:rFonts w:ascii="Calibri"/>
                              <w:spacing w:val="-1"/>
                              <w:sz w:val="20"/>
                            </w:rPr>
                            <w:t>these</w:t>
                          </w:r>
                          <w:r>
                            <w:rPr>
                              <w:rFonts w:ascii="Calibri"/>
                              <w:spacing w:val="-5"/>
                              <w:sz w:val="20"/>
                            </w:rPr>
                            <w:t xml:space="preserve"> </w:t>
                          </w:r>
                          <w:r>
                            <w:rPr>
                              <w:rFonts w:ascii="Calibri"/>
                              <w:sz w:val="20"/>
                            </w:rPr>
                            <w:t>properties</w:t>
                          </w:r>
                          <w:r>
                            <w:rPr>
                              <w:rFonts w:ascii="Calibri"/>
                              <w:spacing w:val="-7"/>
                              <w:sz w:val="20"/>
                            </w:rPr>
                            <w:t xml:space="preserve"> </w:t>
                          </w:r>
                          <w:r>
                            <w:rPr>
                              <w:rFonts w:ascii="Calibri"/>
                              <w:sz w:val="20"/>
                            </w:rPr>
                            <w:t>and</w:t>
                          </w:r>
                          <w:r>
                            <w:rPr>
                              <w:rFonts w:ascii="Calibri"/>
                              <w:spacing w:val="-4"/>
                              <w:sz w:val="20"/>
                            </w:rPr>
                            <w:t xml:space="preserve"> </w:t>
                          </w:r>
                          <w:r>
                            <w:rPr>
                              <w:rFonts w:ascii="Calibri"/>
                              <w:sz w:val="20"/>
                            </w:rPr>
                            <w:t>debts.</w:t>
                          </w:r>
                        </w:p>
                        <w:p w:rsidR="00E00948" w:rsidRDefault="0019562D">
                          <w:pPr>
                            <w:numPr>
                              <w:ilvl w:val="1"/>
                              <w:numId w:val="3"/>
                            </w:numPr>
                            <w:tabs>
                              <w:tab w:val="left" w:pos="1413"/>
                            </w:tabs>
                            <w:spacing w:before="58"/>
                            <w:ind w:right="439"/>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child</w:t>
                          </w:r>
                          <w:r>
                            <w:rPr>
                              <w:rFonts w:ascii="Calibri"/>
                              <w:spacing w:val="-4"/>
                              <w:sz w:val="20"/>
                            </w:rPr>
                            <w:t xml:space="preserve"> </w:t>
                          </w:r>
                          <w:r>
                            <w:rPr>
                              <w:rFonts w:ascii="Calibri"/>
                              <w:spacing w:val="-1"/>
                              <w:sz w:val="20"/>
                            </w:rPr>
                            <w:t>support</w:t>
                          </w:r>
                          <w:r>
                            <w:rPr>
                              <w:rFonts w:ascii="Calibri"/>
                              <w:spacing w:val="-4"/>
                              <w:sz w:val="20"/>
                            </w:rPr>
                            <w:t xml:space="preserve"> </w:t>
                          </w:r>
                          <w:r>
                            <w:rPr>
                              <w:rFonts w:ascii="Calibri"/>
                              <w:sz w:val="20"/>
                            </w:rPr>
                            <w:t>or</w:t>
                          </w:r>
                          <w:r>
                            <w:rPr>
                              <w:rFonts w:ascii="Calibri"/>
                              <w:spacing w:val="-5"/>
                              <w:sz w:val="20"/>
                            </w:rPr>
                            <w:t xml:space="preserve"> </w:t>
                          </w:r>
                          <w:r>
                            <w:rPr>
                              <w:rFonts w:ascii="Calibri"/>
                              <w:spacing w:val="-1"/>
                              <w:sz w:val="20"/>
                            </w:rPr>
                            <w:t>spousal</w:t>
                          </w:r>
                          <w:r>
                            <w:rPr>
                              <w:rFonts w:ascii="Calibri"/>
                              <w:spacing w:val="-4"/>
                              <w:sz w:val="20"/>
                            </w:rPr>
                            <w:t xml:space="preserve"> </w:t>
                          </w:r>
                          <w:r>
                            <w:rPr>
                              <w:rFonts w:ascii="Calibri"/>
                              <w:sz w:val="20"/>
                            </w:rPr>
                            <w:t>support</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an</w:t>
                          </w:r>
                          <w:r>
                            <w:rPr>
                              <w:rFonts w:ascii="Calibri"/>
                              <w:spacing w:val="-5"/>
                              <w:sz w:val="20"/>
                            </w:rPr>
                            <w:t xml:space="preserve"> </w:t>
                          </w:r>
                          <w:r>
                            <w:rPr>
                              <w:rFonts w:ascii="Calibri"/>
                              <w:spacing w:val="-1"/>
                              <w:sz w:val="20"/>
                            </w:rPr>
                            <w:t>issue: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Financial</w:t>
                          </w:r>
                          <w:r>
                            <w:rPr>
                              <w:rFonts w:ascii="Calibri"/>
                              <w:spacing w:val="-3"/>
                              <w:sz w:val="20"/>
                            </w:rPr>
                            <w:t xml:space="preserve"> </w:t>
                          </w:r>
                          <w:r>
                            <w:rPr>
                              <w:rFonts w:ascii="Calibri"/>
                              <w:spacing w:val="-1"/>
                              <w:sz w:val="20"/>
                            </w:rPr>
                            <w:t>Declaration,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last</w:t>
                          </w:r>
                          <w:r>
                            <w:rPr>
                              <w:rFonts w:ascii="Calibri"/>
                              <w:spacing w:val="-2"/>
                              <w:sz w:val="20"/>
                            </w:rPr>
                            <w:t xml:space="preserve"> </w:t>
                          </w:r>
                          <w:r>
                            <w:rPr>
                              <w:rFonts w:ascii="Calibri"/>
                              <w:spacing w:val="-1"/>
                              <w:sz w:val="20"/>
                            </w:rPr>
                            <w:t>six</w:t>
                          </w:r>
                          <w:r>
                            <w:rPr>
                              <w:rFonts w:ascii="Calibri"/>
                              <w:spacing w:val="-5"/>
                              <w:sz w:val="20"/>
                            </w:rPr>
                            <w:t xml:space="preserve"> </w:t>
                          </w:r>
                          <w:r>
                            <w:rPr>
                              <w:rFonts w:ascii="Calibri"/>
                              <w:sz w:val="20"/>
                            </w:rPr>
                            <w:t>months</w:t>
                          </w:r>
                          <w:r>
                            <w:rPr>
                              <w:rFonts w:ascii="Calibri"/>
                              <w:spacing w:val="-6"/>
                              <w:sz w:val="20"/>
                            </w:rPr>
                            <w:t xml:space="preserve"> </w:t>
                          </w:r>
                          <w:r>
                            <w:rPr>
                              <w:rFonts w:ascii="Calibri"/>
                              <w:sz w:val="20"/>
                            </w:rPr>
                            <w:t>of</w:t>
                          </w:r>
                          <w:r>
                            <w:rPr>
                              <w:rFonts w:ascii="Calibri"/>
                              <w:spacing w:val="76"/>
                              <w:w w:val="99"/>
                              <w:sz w:val="20"/>
                            </w:rPr>
                            <w:t xml:space="preserve"> </w:t>
                          </w:r>
                          <w:r>
                            <w:rPr>
                              <w:rFonts w:ascii="Calibri"/>
                              <w:sz w:val="20"/>
                            </w:rPr>
                            <w:t>pay</w:t>
                          </w:r>
                          <w:r>
                            <w:rPr>
                              <w:rFonts w:ascii="Calibri"/>
                              <w:spacing w:val="-4"/>
                              <w:sz w:val="20"/>
                            </w:rPr>
                            <w:t xml:space="preserve"> </w:t>
                          </w:r>
                          <w:r>
                            <w:rPr>
                              <w:rFonts w:ascii="Calibri"/>
                              <w:spacing w:val="-1"/>
                              <w:sz w:val="20"/>
                            </w:rPr>
                            <w:t>stubs,</w:t>
                          </w:r>
                          <w:r>
                            <w:rPr>
                              <w:rFonts w:ascii="Calibri"/>
                              <w:spacing w:val="-4"/>
                              <w:sz w:val="20"/>
                            </w:rPr>
                            <w:t xml:space="preserve"> </w:t>
                          </w:r>
                          <w:r>
                            <w:rPr>
                              <w:rFonts w:ascii="Calibri"/>
                              <w:sz w:val="20"/>
                            </w:rPr>
                            <w:t>and</w:t>
                          </w:r>
                          <w:r>
                            <w:rPr>
                              <w:rFonts w:ascii="Calibri"/>
                              <w:spacing w:val="-5"/>
                              <w:sz w:val="20"/>
                            </w:rPr>
                            <w:t xml:space="preserve"> </w:t>
                          </w:r>
                          <w:r>
                            <w:rPr>
                              <w:rFonts w:ascii="Calibri"/>
                              <w:spacing w:val="-1"/>
                              <w:sz w:val="20"/>
                            </w:rPr>
                            <w:t>your</w:t>
                          </w:r>
                          <w:r>
                            <w:rPr>
                              <w:rFonts w:ascii="Calibri"/>
                              <w:spacing w:val="-4"/>
                              <w:sz w:val="20"/>
                            </w:rPr>
                            <w:t xml:space="preserve"> </w:t>
                          </w:r>
                          <w:r>
                            <w:rPr>
                              <w:rFonts w:ascii="Calibri"/>
                              <w:sz w:val="20"/>
                            </w:rPr>
                            <w:t>tax</w:t>
                          </w:r>
                          <w:r>
                            <w:rPr>
                              <w:rFonts w:ascii="Calibri"/>
                              <w:spacing w:val="-4"/>
                              <w:sz w:val="20"/>
                            </w:rPr>
                            <w:t xml:space="preserve"> </w:t>
                          </w:r>
                          <w:r>
                            <w:rPr>
                              <w:rFonts w:ascii="Calibri"/>
                              <w:spacing w:val="-1"/>
                              <w:sz w:val="20"/>
                            </w:rPr>
                            <w:t>returns</w:t>
                          </w:r>
                          <w:r>
                            <w:rPr>
                              <w:rFonts w:ascii="Calibri"/>
                              <w:spacing w:val="-7"/>
                              <w:sz w:val="20"/>
                            </w:rPr>
                            <w:t xml:space="preserve"> </w:t>
                          </w:r>
                          <w:r>
                            <w:rPr>
                              <w:rFonts w:ascii="Calibri"/>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last</w:t>
                          </w:r>
                          <w:r>
                            <w:rPr>
                              <w:rFonts w:ascii="Calibri"/>
                              <w:spacing w:val="-5"/>
                              <w:sz w:val="20"/>
                            </w:rPr>
                            <w:t xml:space="preserve"> </w:t>
                          </w:r>
                          <w:r>
                            <w:rPr>
                              <w:rFonts w:ascii="Calibri"/>
                              <w:sz w:val="20"/>
                            </w:rPr>
                            <w:t>two</w:t>
                          </w:r>
                          <w:r>
                            <w:rPr>
                              <w:rFonts w:ascii="Calibri"/>
                              <w:spacing w:val="-4"/>
                              <w:sz w:val="20"/>
                            </w:rPr>
                            <w:t xml:space="preserve"> </w:t>
                          </w:r>
                          <w:r>
                            <w:rPr>
                              <w:rFonts w:ascii="Calibri"/>
                              <w:sz w:val="20"/>
                            </w:rPr>
                            <w:t>years</w:t>
                          </w:r>
                          <w:r>
                            <w:rPr>
                              <w:rFonts w:ascii="Calibri"/>
                              <w:spacing w:val="-6"/>
                              <w:sz w:val="20"/>
                            </w:rPr>
                            <w:t xml:space="preserve"> </w:t>
                          </w:r>
                          <w:r>
                            <w:rPr>
                              <w:rFonts w:ascii="Calibri"/>
                              <w:sz w:val="20"/>
                            </w:rPr>
                            <w:t>(with</w:t>
                          </w:r>
                          <w:r>
                            <w:rPr>
                              <w:rFonts w:ascii="Calibri"/>
                              <w:spacing w:val="-5"/>
                              <w:sz w:val="20"/>
                            </w:rPr>
                            <w:t xml:space="preserve"> </w:t>
                          </w:r>
                          <w:r>
                            <w:rPr>
                              <w:rFonts w:ascii="Calibri"/>
                              <w:spacing w:val="-1"/>
                              <w:sz w:val="20"/>
                            </w:rPr>
                            <w:t>schedules,</w:t>
                          </w:r>
                          <w:r>
                            <w:rPr>
                              <w:rFonts w:ascii="Calibri"/>
                              <w:spacing w:val="-4"/>
                              <w:sz w:val="20"/>
                            </w:rPr>
                            <w:t xml:space="preserve"> </w:t>
                          </w:r>
                          <w:r>
                            <w:rPr>
                              <w:rFonts w:ascii="Calibri"/>
                              <w:sz w:val="20"/>
                            </w:rPr>
                            <w:t>W2,</w:t>
                          </w:r>
                          <w:r>
                            <w:rPr>
                              <w:rFonts w:ascii="Calibri"/>
                              <w:spacing w:val="-4"/>
                              <w:sz w:val="20"/>
                            </w:rPr>
                            <w:t xml:space="preserve"> </w:t>
                          </w:r>
                          <w:r>
                            <w:rPr>
                              <w:rFonts w:ascii="Calibri"/>
                              <w:sz w:val="20"/>
                            </w:rPr>
                            <w:t>and/or</w:t>
                          </w:r>
                          <w:r>
                            <w:rPr>
                              <w:rFonts w:ascii="Calibri"/>
                              <w:spacing w:val="-5"/>
                              <w:sz w:val="20"/>
                            </w:rPr>
                            <w:t xml:space="preserve"> </w:t>
                          </w:r>
                          <w:r>
                            <w:rPr>
                              <w:rFonts w:ascii="Calibri"/>
                              <w:sz w:val="20"/>
                            </w:rPr>
                            <w:t>1099).</w:t>
                          </w:r>
                        </w:p>
                        <w:p w:rsidR="00E00948" w:rsidRDefault="0019562D">
                          <w:pPr>
                            <w:numPr>
                              <w:ilvl w:val="1"/>
                              <w:numId w:val="3"/>
                            </w:numPr>
                            <w:tabs>
                              <w:tab w:val="left" w:pos="1413"/>
                            </w:tabs>
                            <w:spacing w:before="57"/>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there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children,</w:t>
                          </w:r>
                          <w:r>
                            <w:rPr>
                              <w:rFonts w:ascii="Calibri"/>
                              <w:spacing w:val="-5"/>
                              <w:sz w:val="20"/>
                            </w:rPr>
                            <w:t xml:space="preserve"> </w:t>
                          </w:r>
                          <w:r>
                            <w:rPr>
                              <w:rFonts w:ascii="Calibri"/>
                              <w:sz w:val="20"/>
                            </w:rPr>
                            <w:t>a</w:t>
                          </w:r>
                          <w:r>
                            <w:rPr>
                              <w:rFonts w:ascii="Calibri"/>
                              <w:spacing w:val="-5"/>
                              <w:sz w:val="20"/>
                            </w:rPr>
                            <w:t xml:space="preserve"> </w:t>
                          </w:r>
                          <w:r>
                            <w:rPr>
                              <w:rFonts w:ascii="Calibri"/>
                              <w:spacing w:val="-1"/>
                              <w:sz w:val="20"/>
                            </w:rPr>
                            <w:t>proposed</w:t>
                          </w:r>
                          <w:r>
                            <w:rPr>
                              <w:rFonts w:ascii="Calibri"/>
                              <w:spacing w:val="-5"/>
                              <w:sz w:val="20"/>
                            </w:rPr>
                            <w:t xml:space="preserve"> </w:t>
                          </w:r>
                          <w:r>
                            <w:rPr>
                              <w:rFonts w:ascii="Calibri"/>
                              <w:sz w:val="20"/>
                            </w:rPr>
                            <w:t>parenting</w:t>
                          </w:r>
                          <w:r>
                            <w:rPr>
                              <w:rFonts w:ascii="Calibri"/>
                              <w:spacing w:val="-5"/>
                              <w:sz w:val="20"/>
                            </w:rPr>
                            <w:t xml:space="preserve"> </w:t>
                          </w:r>
                          <w:r>
                            <w:rPr>
                              <w:rFonts w:ascii="Calibri"/>
                              <w:sz w:val="20"/>
                            </w:rPr>
                            <w:t>plan.</w:t>
                          </w:r>
                        </w:p>
                        <w:p w:rsidR="00E00948" w:rsidRDefault="0019562D">
                          <w:pPr>
                            <w:numPr>
                              <w:ilvl w:val="0"/>
                              <w:numId w:val="3"/>
                            </w:numPr>
                            <w:tabs>
                              <w:tab w:val="left" w:pos="693"/>
                            </w:tabs>
                            <w:spacing w:before="60"/>
                            <w:ind w:left="692" w:right="728" w:hanging="360"/>
                            <w:rPr>
                              <w:rFonts w:ascii="Calibri" w:eastAsia="Calibri" w:hAnsi="Calibri" w:cs="Calibri"/>
                              <w:sz w:val="20"/>
                              <w:szCs w:val="20"/>
                            </w:rPr>
                          </w:pPr>
                          <w:r>
                            <w:rPr>
                              <w:rFonts w:ascii="Calibri"/>
                              <w:spacing w:val="-1"/>
                              <w:sz w:val="20"/>
                            </w:rPr>
                            <w:t>Before</w:t>
                          </w:r>
                          <w:r>
                            <w:rPr>
                              <w:rFonts w:ascii="Calibri"/>
                              <w:spacing w:val="-5"/>
                              <w:sz w:val="20"/>
                            </w:rPr>
                            <w:t xml:space="preserve"> </w:t>
                          </w:r>
                          <w:r>
                            <w:rPr>
                              <w:rFonts w:ascii="Calibri"/>
                              <w:sz w:val="20"/>
                            </w:rPr>
                            <w:t>trial,</w:t>
                          </w:r>
                          <w:r>
                            <w:rPr>
                              <w:rFonts w:ascii="Calibri"/>
                              <w:spacing w:val="-4"/>
                              <w:sz w:val="20"/>
                            </w:rPr>
                            <w:t xml:space="preserve"> </w:t>
                          </w:r>
                          <w:r>
                            <w:rPr>
                              <w:rFonts w:ascii="Calibri"/>
                              <w:sz w:val="20"/>
                            </w:rPr>
                            <w:t>each</w:t>
                          </w:r>
                          <w:r>
                            <w:rPr>
                              <w:rFonts w:ascii="Calibri"/>
                              <w:spacing w:val="-4"/>
                              <w:sz w:val="20"/>
                            </w:rPr>
                            <w:t xml:space="preserve"> </w:t>
                          </w:r>
                          <w:r>
                            <w:rPr>
                              <w:rFonts w:ascii="Calibri"/>
                              <w:sz w:val="20"/>
                            </w:rPr>
                            <w:t>party</w:t>
                          </w:r>
                          <w:r>
                            <w:rPr>
                              <w:rFonts w:ascii="Calibri"/>
                              <w:spacing w:val="-3"/>
                              <w:sz w:val="20"/>
                            </w:rPr>
                            <w:t xml:space="preserve"> </w:t>
                          </w:r>
                          <w:r>
                            <w:rPr>
                              <w:rFonts w:ascii="Calibri"/>
                              <w:spacing w:val="-1"/>
                              <w:sz w:val="20"/>
                            </w:rPr>
                            <w:t>must give</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other</w:t>
                          </w:r>
                          <w:r>
                            <w:rPr>
                              <w:rFonts w:ascii="Calibri"/>
                              <w:spacing w:val="-4"/>
                              <w:sz w:val="20"/>
                            </w:rPr>
                            <w:t xml:space="preserve"> </w:t>
                          </w:r>
                          <w:r>
                            <w:rPr>
                              <w:rFonts w:ascii="Calibri"/>
                              <w:sz w:val="20"/>
                            </w:rPr>
                            <w:t>party</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copy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all</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documents</w:t>
                          </w:r>
                          <w:r>
                            <w:rPr>
                              <w:rFonts w:ascii="Calibri"/>
                              <w:spacing w:val="-5"/>
                              <w:sz w:val="20"/>
                            </w:rPr>
                            <w:t xml:space="preserve"> </w:t>
                          </w:r>
                          <w:r>
                            <w:rPr>
                              <w:rFonts w:ascii="Calibri"/>
                              <w:sz w:val="20"/>
                            </w:rPr>
                            <w:t>and</w:t>
                          </w:r>
                          <w:r>
                            <w:rPr>
                              <w:rFonts w:ascii="Calibri"/>
                              <w:spacing w:val="48"/>
                              <w:w w:val="99"/>
                              <w:sz w:val="20"/>
                            </w:rPr>
                            <w:t xml:space="preserve"> </w:t>
                          </w:r>
                          <w:r>
                            <w:rPr>
                              <w:rFonts w:ascii="Calibri"/>
                              <w:sz w:val="20"/>
                            </w:rPr>
                            <w:t>other</w:t>
                          </w:r>
                          <w:r>
                            <w:rPr>
                              <w:rFonts w:ascii="Calibri"/>
                              <w:spacing w:val="-5"/>
                              <w:sz w:val="20"/>
                            </w:rPr>
                            <w:t xml:space="preserve"> </w:t>
                          </w:r>
                          <w:r>
                            <w:rPr>
                              <w:rFonts w:ascii="Calibri"/>
                              <w:spacing w:val="-1"/>
                              <w:sz w:val="20"/>
                            </w:rPr>
                            <w:t>evidence</w:t>
                          </w:r>
                          <w:r>
                            <w:rPr>
                              <w:rFonts w:ascii="Calibri"/>
                              <w:spacing w:val="-6"/>
                              <w:sz w:val="20"/>
                            </w:rPr>
                            <w:t xml:space="preserve"> </w:t>
                          </w:r>
                          <w:r>
                            <w:rPr>
                              <w:rFonts w:ascii="Calibri"/>
                              <w:sz w:val="20"/>
                            </w:rPr>
                            <w:t>that</w:t>
                          </w:r>
                          <w:r>
                            <w:rPr>
                              <w:rFonts w:ascii="Calibri"/>
                              <w:spacing w:val="-4"/>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5"/>
                              <w:sz w:val="20"/>
                            </w:rPr>
                            <w:t xml:space="preserve"> </w:t>
                          </w:r>
                          <w:r>
                            <w:rPr>
                              <w:rFonts w:ascii="Calibri"/>
                              <w:sz w:val="20"/>
                            </w:rPr>
                            <w:t>give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judge.</w:t>
                          </w:r>
                        </w:p>
                        <w:p w:rsidR="00E00948" w:rsidRDefault="0019562D">
                          <w:pPr>
                            <w:numPr>
                              <w:ilvl w:val="0"/>
                              <w:numId w:val="3"/>
                            </w:numPr>
                            <w:tabs>
                              <w:tab w:val="left" w:pos="693"/>
                            </w:tabs>
                            <w:spacing w:before="60"/>
                            <w:ind w:left="692" w:hanging="360"/>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judge</w:t>
                          </w:r>
                          <w:r>
                            <w:rPr>
                              <w:rFonts w:ascii="Calibri"/>
                              <w:spacing w:val="-5"/>
                              <w:sz w:val="20"/>
                            </w:rPr>
                            <w:t xml:space="preserve"> </w:t>
                          </w:r>
                          <w:r>
                            <w:rPr>
                              <w:rFonts w:ascii="Calibri"/>
                              <w:sz w:val="20"/>
                            </w:rPr>
                            <w:t>will</w:t>
                          </w:r>
                          <w:r>
                            <w:rPr>
                              <w:rFonts w:ascii="Calibri"/>
                              <w:spacing w:val="-5"/>
                              <w:sz w:val="20"/>
                            </w:rPr>
                            <w:t xml:space="preserve"> </w:t>
                          </w:r>
                          <w:r>
                            <w:rPr>
                              <w:rFonts w:ascii="Calibri"/>
                              <w:sz w:val="20"/>
                            </w:rPr>
                            <w:t>follow</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same</w:t>
                          </w:r>
                          <w:r>
                            <w:rPr>
                              <w:rFonts w:ascii="Calibri"/>
                              <w:spacing w:val="-5"/>
                              <w:sz w:val="20"/>
                            </w:rPr>
                            <w:t xml:space="preserve"> </w:t>
                          </w:r>
                          <w:r>
                            <w:rPr>
                              <w:rFonts w:ascii="Calibri"/>
                              <w:sz w:val="20"/>
                            </w:rPr>
                            <w:t>law</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decide</w:t>
                          </w:r>
                          <w:r>
                            <w:rPr>
                              <w:rFonts w:ascii="Calibri"/>
                              <w:spacing w:val="-5"/>
                              <w:sz w:val="20"/>
                            </w:rPr>
                            <w:t xml:space="preserve"> </w:t>
                          </w:r>
                          <w:r>
                            <w:rPr>
                              <w:rFonts w:ascii="Calibri"/>
                              <w:sz w:val="20"/>
                            </w:rPr>
                            <w:t>your</w:t>
                          </w:r>
                          <w:r>
                            <w:rPr>
                              <w:rFonts w:ascii="Calibri"/>
                              <w:spacing w:val="-4"/>
                              <w:sz w:val="20"/>
                            </w:rPr>
                            <w:t xml:space="preserve"> </w:t>
                          </w:r>
                          <w:r>
                            <w:rPr>
                              <w:rFonts w:ascii="Calibri"/>
                              <w:sz w:val="20"/>
                            </w:rPr>
                            <w:t>case,</w:t>
                          </w:r>
                          <w:r>
                            <w:rPr>
                              <w:rFonts w:ascii="Calibri"/>
                              <w:spacing w:val="-4"/>
                              <w:sz w:val="20"/>
                            </w:rPr>
                            <w:t xml:space="preserve"> </w:t>
                          </w:r>
                          <w:r>
                            <w:rPr>
                              <w:rFonts w:ascii="Calibri"/>
                              <w:sz w:val="20"/>
                            </w:rPr>
                            <w:t>whether</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have</w:t>
                          </w:r>
                          <w:r>
                            <w:rPr>
                              <w:rFonts w:ascii="Calibri"/>
                              <w:spacing w:val="-6"/>
                              <w:sz w:val="20"/>
                            </w:rPr>
                            <w:t xml:space="preserve"> </w:t>
                          </w:r>
                          <w:r>
                            <w:rPr>
                              <w:rFonts w:ascii="Calibri"/>
                              <w:sz w:val="20"/>
                            </w:rPr>
                            <w:t>an</w:t>
                          </w:r>
                          <w:r>
                            <w:rPr>
                              <w:rFonts w:ascii="Calibri"/>
                              <w:spacing w:val="-4"/>
                              <w:sz w:val="20"/>
                            </w:rPr>
                            <w:t xml:space="preserve"> </w:t>
                          </w:r>
                          <w:r>
                            <w:rPr>
                              <w:rFonts w:ascii="Calibri"/>
                              <w:spacing w:val="-1"/>
                              <w:sz w:val="20"/>
                            </w:rPr>
                            <w:t>informal</w:t>
                          </w:r>
                          <w:r>
                            <w:rPr>
                              <w:rFonts w:ascii="Calibri"/>
                              <w:spacing w:val="-4"/>
                              <w:sz w:val="20"/>
                            </w:rPr>
                            <w:t xml:space="preserve"> </w:t>
                          </w:r>
                          <w:r>
                            <w:rPr>
                              <w:rFonts w:ascii="Calibri"/>
                              <w:sz w:val="20"/>
                            </w:rPr>
                            <w:t>or</w:t>
                          </w:r>
                          <w:r>
                            <w:rPr>
                              <w:rFonts w:ascii="Calibri"/>
                              <w:spacing w:val="-2"/>
                              <w:sz w:val="20"/>
                            </w:rPr>
                            <w:t xml:space="preserve"> </w:t>
                          </w:r>
                          <w:r>
                            <w:rPr>
                              <w:rFonts w:ascii="Calibri"/>
                              <w:sz w:val="20"/>
                            </w:rPr>
                            <w:t>formal</w:t>
                          </w:r>
                          <w:r>
                            <w:rPr>
                              <w:rFonts w:ascii="Calibri"/>
                              <w:spacing w:val="-4"/>
                              <w:sz w:val="20"/>
                            </w:rPr>
                            <w:t xml:space="preserve"> </w:t>
                          </w:r>
                          <w:r>
                            <w:rPr>
                              <w:rFonts w:ascii="Calibri"/>
                              <w:sz w:val="20"/>
                            </w:rPr>
                            <w:t>trial.</w:t>
                          </w:r>
                        </w:p>
                        <w:p w:rsidR="00E00948" w:rsidRDefault="0019562D">
                          <w:pPr>
                            <w:numPr>
                              <w:ilvl w:val="0"/>
                              <w:numId w:val="3"/>
                            </w:numPr>
                            <w:tabs>
                              <w:tab w:val="left" w:pos="693"/>
                            </w:tabs>
                            <w:spacing w:before="60"/>
                            <w:ind w:left="692" w:right="470" w:hanging="360"/>
                            <w:rPr>
                              <w:rFonts w:ascii="Calibri" w:eastAsia="Calibri" w:hAnsi="Calibri" w:cs="Calibri"/>
                              <w:sz w:val="20"/>
                              <w:szCs w:val="20"/>
                            </w:rPr>
                          </w:pPr>
                          <w:r>
                            <w:rPr>
                              <w:rFonts w:ascii="Calibri"/>
                              <w:spacing w:val="-1"/>
                              <w:sz w:val="20"/>
                            </w:rPr>
                            <w:t>After</w:t>
                          </w:r>
                          <w:r>
                            <w:rPr>
                              <w:rFonts w:ascii="Calibri"/>
                              <w:spacing w:val="-5"/>
                              <w:sz w:val="20"/>
                            </w:rPr>
                            <w:t xml:space="preserve"> </w:t>
                          </w:r>
                          <w:r>
                            <w:rPr>
                              <w:rFonts w:ascii="Calibri"/>
                              <w:sz w:val="20"/>
                            </w:rPr>
                            <w:t>trial,</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judge</w:t>
                          </w:r>
                          <w:r>
                            <w:rPr>
                              <w:rFonts w:ascii="Calibri"/>
                              <w:spacing w:val="-7"/>
                              <w:sz w:val="20"/>
                            </w:rPr>
                            <w:t xml:space="preserve"> </w:t>
                          </w:r>
                          <w:r>
                            <w:rPr>
                              <w:rFonts w:ascii="Calibri"/>
                              <w:sz w:val="20"/>
                            </w:rPr>
                            <w:t>will</w:t>
                          </w:r>
                          <w:r>
                            <w:rPr>
                              <w:rFonts w:ascii="Calibri"/>
                              <w:spacing w:val="-4"/>
                              <w:sz w:val="20"/>
                            </w:rPr>
                            <w:t xml:space="preserve"> </w:t>
                          </w:r>
                          <w:r>
                            <w:rPr>
                              <w:rFonts w:ascii="Calibri"/>
                              <w:spacing w:val="-1"/>
                              <w:sz w:val="20"/>
                            </w:rPr>
                            <w:t>tell</w:t>
                          </w:r>
                          <w:r>
                            <w:rPr>
                              <w:rFonts w:ascii="Calibri"/>
                              <w:spacing w:val="-5"/>
                              <w:sz w:val="20"/>
                            </w:rPr>
                            <w:t xml:space="preserve"> </w:t>
                          </w:r>
                          <w:r>
                            <w:rPr>
                              <w:rFonts w:ascii="Calibri"/>
                              <w:spacing w:val="1"/>
                              <w:sz w:val="20"/>
                            </w:rPr>
                            <w:t>one</w:t>
                          </w:r>
                          <w:r>
                            <w:rPr>
                              <w:rFonts w:ascii="Calibri"/>
                              <w:spacing w:val="-6"/>
                              <w:sz w:val="20"/>
                            </w:rPr>
                            <w:t xml:space="preserve"> </w:t>
                          </w:r>
                          <w:r>
                            <w:rPr>
                              <w:rFonts w:ascii="Calibri"/>
                              <w:sz w:val="20"/>
                            </w:rPr>
                            <w:t>party</w:t>
                          </w:r>
                          <w:r>
                            <w:rPr>
                              <w:rFonts w:ascii="Calibri"/>
                              <w:spacing w:val="-4"/>
                              <w:sz w:val="20"/>
                            </w:rPr>
                            <w:t xml:space="preserve"> </w:t>
                          </w:r>
                          <w:r>
                            <w:rPr>
                              <w:rFonts w:ascii="Calibri"/>
                              <w:sz w:val="20"/>
                            </w:rPr>
                            <w:t>to</w:t>
                          </w:r>
                          <w:r>
                            <w:rPr>
                              <w:rFonts w:ascii="Calibri"/>
                              <w:spacing w:val="-5"/>
                              <w:sz w:val="20"/>
                            </w:rPr>
                            <w:t xml:space="preserve"> </w:t>
                          </w:r>
                          <w:r>
                            <w:rPr>
                              <w:rFonts w:ascii="Calibri"/>
                              <w:sz w:val="20"/>
                            </w:rPr>
                            <w:t>draft</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final</w:t>
                          </w:r>
                          <w:r>
                            <w:rPr>
                              <w:rFonts w:ascii="Calibri"/>
                              <w:spacing w:val="-5"/>
                              <w:sz w:val="20"/>
                            </w:rPr>
                            <w:t xml:space="preserve"> </w:t>
                          </w:r>
                          <w:r>
                            <w:rPr>
                              <w:rFonts w:ascii="Calibri"/>
                              <w:spacing w:val="-1"/>
                              <w:sz w:val="20"/>
                            </w:rPr>
                            <w:t>orders.</w:t>
                          </w:r>
                          <w:r>
                            <w:rPr>
                              <w:rFonts w:ascii="Calibri"/>
                              <w:spacing w:val="35"/>
                              <w:sz w:val="20"/>
                            </w:rPr>
                            <w:t xml:space="preserve"> </w:t>
                          </w:r>
                          <w:r>
                            <w:rPr>
                              <w:rFonts w:ascii="Calibri"/>
                              <w:sz w:val="20"/>
                            </w:rPr>
                            <w:t>The</w:t>
                          </w:r>
                          <w:r>
                            <w:rPr>
                              <w:rFonts w:ascii="Calibri"/>
                              <w:spacing w:val="-5"/>
                              <w:sz w:val="20"/>
                            </w:rPr>
                            <w:t xml:space="preserve"> </w:t>
                          </w:r>
                          <w:r>
                            <w:rPr>
                              <w:rFonts w:ascii="Calibri"/>
                              <w:sz w:val="20"/>
                            </w:rPr>
                            <w:t>final,</w:t>
                          </w:r>
                          <w:r>
                            <w:rPr>
                              <w:rFonts w:ascii="Calibri"/>
                              <w:spacing w:val="-5"/>
                              <w:sz w:val="20"/>
                            </w:rPr>
                            <w:t xml:space="preserve"> </w:t>
                          </w:r>
                          <w:r>
                            <w:rPr>
                              <w:rFonts w:ascii="Calibri"/>
                              <w:sz w:val="20"/>
                            </w:rPr>
                            <w:t>written</w:t>
                          </w:r>
                          <w:r>
                            <w:rPr>
                              <w:rFonts w:ascii="Calibri"/>
                              <w:spacing w:val="-5"/>
                              <w:sz w:val="20"/>
                            </w:rPr>
                            <w:t xml:space="preserve"> </w:t>
                          </w:r>
                          <w:r>
                            <w:rPr>
                              <w:rFonts w:ascii="Calibri"/>
                              <w:sz w:val="20"/>
                            </w:rPr>
                            <w:t>orders</w:t>
                          </w:r>
                          <w:r>
                            <w:rPr>
                              <w:rFonts w:ascii="Calibri"/>
                              <w:spacing w:val="-4"/>
                              <w:sz w:val="20"/>
                            </w:rPr>
                            <w:t xml:space="preserve"> </w:t>
                          </w:r>
                          <w:r>
                            <w:rPr>
                              <w:rFonts w:ascii="Calibri"/>
                              <w:spacing w:val="-1"/>
                              <w:sz w:val="20"/>
                            </w:rPr>
                            <w:t>must</w:t>
                          </w:r>
                          <w:r>
                            <w:rPr>
                              <w:rFonts w:ascii="Calibri"/>
                              <w:spacing w:val="-5"/>
                              <w:sz w:val="20"/>
                            </w:rPr>
                            <w:t xml:space="preserve"> </w:t>
                          </w:r>
                          <w:r>
                            <w:rPr>
                              <w:rFonts w:ascii="Calibri"/>
                              <w:sz w:val="20"/>
                            </w:rPr>
                            <w:t>contain</w:t>
                          </w:r>
                          <w:r>
                            <w:rPr>
                              <w:rFonts w:ascii="Calibri"/>
                              <w:spacing w:val="44"/>
                              <w:w w:val="99"/>
                              <w:sz w:val="20"/>
                            </w:rPr>
                            <w:t xml:space="preserve"> </w:t>
                          </w:r>
                          <w:r>
                            <w:rPr>
                              <w:rFonts w:ascii="Calibri"/>
                              <w:sz w:val="20"/>
                            </w:rPr>
                            <w:t>all</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decisions</w:t>
                          </w:r>
                          <w:r>
                            <w:rPr>
                              <w:rFonts w:ascii="Calibri"/>
                              <w:spacing w:val="-6"/>
                              <w:sz w:val="20"/>
                            </w:rPr>
                            <w:t xml:space="preserve"> </w:t>
                          </w:r>
                          <w:r>
                            <w:rPr>
                              <w:rFonts w:ascii="Calibri"/>
                              <w:sz w:val="20"/>
                            </w:rPr>
                            <w:t>that</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6"/>
                              <w:sz w:val="20"/>
                            </w:rPr>
                            <w:t xml:space="preserve"> </w:t>
                          </w:r>
                          <w:r>
                            <w:rPr>
                              <w:rFonts w:ascii="Calibri"/>
                              <w:sz w:val="20"/>
                            </w:rPr>
                            <w:t>made</w:t>
                          </w:r>
                          <w:r>
                            <w:rPr>
                              <w:rFonts w:ascii="Calibri"/>
                              <w:spacing w:val="-5"/>
                              <w:sz w:val="20"/>
                            </w:rPr>
                            <w:t xml:space="preserve"> </w:t>
                          </w:r>
                          <w:r>
                            <w:rPr>
                              <w:rFonts w:ascii="Calibri"/>
                              <w:sz w:val="20"/>
                            </w:rPr>
                            <w:t>after</w:t>
                          </w:r>
                          <w:r>
                            <w:rPr>
                              <w:rFonts w:ascii="Calibri"/>
                              <w:spacing w:val="-4"/>
                              <w:sz w:val="20"/>
                            </w:rPr>
                            <w:t xml:space="preserve"> </w:t>
                          </w:r>
                          <w:r>
                            <w:rPr>
                              <w:rFonts w:ascii="Calibri"/>
                              <w:sz w:val="20"/>
                            </w:rPr>
                            <w:t>trial.</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case</w:t>
                          </w:r>
                          <w:r>
                            <w:rPr>
                              <w:rFonts w:ascii="Calibri"/>
                              <w:spacing w:val="-3"/>
                              <w:sz w:val="20"/>
                            </w:rPr>
                            <w:t xml:space="preserve"> </w:t>
                          </w:r>
                          <w:r>
                            <w:rPr>
                              <w:rFonts w:ascii="Calibri"/>
                              <w:sz w:val="20"/>
                            </w:rPr>
                            <w:t>is</w:t>
                          </w:r>
                          <w:r>
                            <w:rPr>
                              <w:rFonts w:ascii="Calibri"/>
                              <w:spacing w:val="-6"/>
                              <w:sz w:val="20"/>
                            </w:rPr>
                            <w:t xml:space="preserve"> </w:t>
                          </w:r>
                          <w:r>
                            <w:rPr>
                              <w:rFonts w:ascii="Calibri"/>
                              <w:sz w:val="20"/>
                            </w:rPr>
                            <w:t>not</w:t>
                          </w:r>
                          <w:r>
                            <w:rPr>
                              <w:rFonts w:ascii="Calibri"/>
                              <w:spacing w:val="-4"/>
                              <w:sz w:val="20"/>
                            </w:rPr>
                            <w:t xml:space="preserve"> </w:t>
                          </w:r>
                          <w:r>
                            <w:rPr>
                              <w:rFonts w:ascii="Calibri"/>
                              <w:spacing w:val="-1"/>
                              <w:sz w:val="20"/>
                            </w:rPr>
                            <w:t>over</w:t>
                          </w:r>
                          <w:r>
                            <w:rPr>
                              <w:rFonts w:ascii="Calibri"/>
                              <w:spacing w:val="-4"/>
                              <w:sz w:val="20"/>
                            </w:rPr>
                            <w:t xml:space="preserve"> </w:t>
                          </w:r>
                          <w:r>
                            <w:rPr>
                              <w:rFonts w:ascii="Calibri"/>
                              <w:sz w:val="20"/>
                            </w:rPr>
                            <w:t>until</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judge</w:t>
                          </w:r>
                          <w:r>
                            <w:rPr>
                              <w:rFonts w:ascii="Calibri"/>
                              <w:spacing w:val="-3"/>
                              <w:sz w:val="20"/>
                            </w:rPr>
                            <w:t xml:space="preserve"> </w:t>
                          </w:r>
                          <w:r>
                            <w:rPr>
                              <w:rFonts w:ascii="Calibri"/>
                              <w:sz w:val="20"/>
                            </w:rPr>
                            <w:t>signs</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final</w:t>
                          </w:r>
                        </w:p>
                      </w:txbxContent>
                    </v:textbox>
                  </v:shape>
                </v:group>
                <w10:anchorlock/>
              </v:group>
            </w:pict>
          </mc:Fallback>
        </mc:AlternateContent>
      </w:r>
    </w:p>
    <w:p w:rsidR="00E00948" w:rsidRDefault="00E00948">
      <w:pPr>
        <w:rPr>
          <w:rFonts w:ascii="Calibri" w:eastAsia="Calibri" w:hAnsi="Calibri" w:cs="Calibri"/>
          <w:b/>
          <w:bCs/>
          <w:sz w:val="20"/>
          <w:szCs w:val="20"/>
        </w:rPr>
      </w:pPr>
    </w:p>
    <w:p w:rsidR="00E00948" w:rsidRDefault="00E00948">
      <w:pPr>
        <w:rPr>
          <w:rFonts w:ascii="Calibri" w:eastAsia="Calibri" w:hAnsi="Calibri" w:cs="Calibri"/>
          <w:b/>
          <w:bCs/>
          <w:sz w:val="20"/>
          <w:szCs w:val="20"/>
        </w:rPr>
      </w:pPr>
    </w:p>
    <w:p w:rsidR="00E00948" w:rsidRDefault="00E00948">
      <w:pPr>
        <w:rPr>
          <w:rFonts w:ascii="Calibri" w:eastAsia="Calibri" w:hAnsi="Calibri" w:cs="Calibri"/>
          <w:b/>
          <w:bCs/>
          <w:sz w:val="20"/>
          <w:szCs w:val="20"/>
        </w:rPr>
      </w:pPr>
    </w:p>
    <w:p w:rsidR="00E00948" w:rsidRDefault="00E00948">
      <w:pPr>
        <w:rPr>
          <w:rFonts w:ascii="Calibri" w:eastAsia="Calibri" w:hAnsi="Calibri" w:cs="Calibri"/>
          <w:sz w:val="20"/>
          <w:szCs w:val="20"/>
        </w:rPr>
        <w:sectPr w:rsidR="00E00948">
          <w:pgSz w:w="12240" w:h="15840"/>
          <w:pgMar w:top="1120" w:right="1120" w:bottom="280" w:left="1160" w:header="720" w:footer="720" w:gutter="0"/>
          <w:cols w:space="720"/>
        </w:sectPr>
      </w:pPr>
    </w:p>
    <w:p w:rsidR="00E00948" w:rsidRDefault="0019562D">
      <w:pPr>
        <w:spacing w:before="63"/>
        <w:ind w:left="1898"/>
        <w:rPr>
          <w:rFonts w:ascii="Calibri" w:eastAsia="Calibri" w:hAnsi="Calibri" w:cs="Calibri"/>
          <w:sz w:val="18"/>
          <w:szCs w:val="18"/>
        </w:rPr>
      </w:pPr>
      <w:r>
        <w:rPr>
          <w:rFonts w:ascii="Calibri"/>
          <w:b/>
          <w:spacing w:val="-1"/>
          <w:sz w:val="18"/>
        </w:rPr>
        <w:t>INFORMAL</w:t>
      </w:r>
      <w:r>
        <w:rPr>
          <w:rFonts w:ascii="Calibri"/>
          <w:b/>
          <w:sz w:val="18"/>
        </w:rPr>
        <w:t xml:space="preserve"> </w:t>
      </w:r>
      <w:r>
        <w:rPr>
          <w:rFonts w:ascii="Calibri"/>
          <w:b/>
          <w:spacing w:val="-1"/>
          <w:sz w:val="18"/>
        </w:rPr>
        <w:t>TRIALS</w:t>
      </w:r>
    </w:p>
    <w:p w:rsidR="00E00948" w:rsidRDefault="0019562D">
      <w:pPr>
        <w:pStyle w:val="BodyText"/>
        <w:numPr>
          <w:ilvl w:val="0"/>
          <w:numId w:val="2"/>
        </w:numPr>
        <w:tabs>
          <w:tab w:val="left" w:pos="823"/>
        </w:tabs>
        <w:spacing w:before="18"/>
      </w:pPr>
      <w:r>
        <w:rPr>
          <w:spacing w:val="-1"/>
        </w:rPr>
        <w:t>Before</w:t>
      </w:r>
      <w:r>
        <w:rPr>
          <w:spacing w:val="-6"/>
        </w:rPr>
        <w:t xml:space="preserve"> </w:t>
      </w:r>
      <w:r>
        <w:t>trial,</w:t>
      </w:r>
      <w:r>
        <w:rPr>
          <w:spacing w:val="-4"/>
        </w:rPr>
        <w:t xml:space="preserve"> </w:t>
      </w:r>
      <w:r>
        <w:t>the</w:t>
      </w:r>
      <w:r>
        <w:rPr>
          <w:spacing w:val="-5"/>
        </w:rPr>
        <w:t xml:space="preserve"> </w:t>
      </w:r>
      <w:r>
        <w:t>judge</w:t>
      </w:r>
      <w:r>
        <w:rPr>
          <w:spacing w:val="-6"/>
        </w:rPr>
        <w:t xml:space="preserve"> </w:t>
      </w:r>
      <w:r>
        <w:rPr>
          <w:spacing w:val="-1"/>
        </w:rPr>
        <w:t>will</w:t>
      </w:r>
      <w:r>
        <w:rPr>
          <w:spacing w:val="-2"/>
        </w:rPr>
        <w:t xml:space="preserve"> </w:t>
      </w:r>
      <w:r>
        <w:t>make</w:t>
      </w:r>
      <w:r>
        <w:rPr>
          <w:spacing w:val="-5"/>
        </w:rPr>
        <w:t xml:space="preserve"> </w:t>
      </w:r>
      <w:r>
        <w:rPr>
          <w:spacing w:val="-1"/>
        </w:rPr>
        <w:t>sure</w:t>
      </w:r>
      <w:r>
        <w:rPr>
          <w:spacing w:val="-6"/>
        </w:rPr>
        <w:t xml:space="preserve"> </w:t>
      </w:r>
      <w:r>
        <w:t>the</w:t>
      </w:r>
      <w:r>
        <w:rPr>
          <w:spacing w:val="-5"/>
        </w:rPr>
        <w:t xml:space="preserve"> </w:t>
      </w:r>
      <w:r>
        <w:t>par-</w:t>
      </w:r>
      <w:r>
        <w:rPr>
          <w:spacing w:val="26"/>
          <w:w w:val="99"/>
        </w:rPr>
        <w:t xml:space="preserve"> </w:t>
      </w:r>
      <w:r>
        <w:rPr>
          <w:spacing w:val="-1"/>
        </w:rPr>
        <w:t>ties</w:t>
      </w:r>
      <w:r>
        <w:rPr>
          <w:spacing w:val="-8"/>
        </w:rPr>
        <w:t xml:space="preserve"> </w:t>
      </w:r>
      <w:r>
        <w:t>understand</w:t>
      </w:r>
      <w:r>
        <w:rPr>
          <w:spacing w:val="-6"/>
        </w:rPr>
        <w:t xml:space="preserve"> </w:t>
      </w:r>
      <w:r>
        <w:t>how</w:t>
      </w:r>
      <w:r>
        <w:rPr>
          <w:spacing w:val="-7"/>
        </w:rPr>
        <w:t xml:space="preserve"> </w:t>
      </w:r>
      <w:r>
        <w:t>the</w:t>
      </w:r>
      <w:r>
        <w:rPr>
          <w:spacing w:val="-7"/>
        </w:rPr>
        <w:t xml:space="preserve"> </w:t>
      </w:r>
      <w:r>
        <w:t>informal</w:t>
      </w:r>
      <w:r>
        <w:rPr>
          <w:spacing w:val="-6"/>
        </w:rPr>
        <w:t xml:space="preserve"> </w:t>
      </w:r>
      <w:r>
        <w:t>trial</w:t>
      </w:r>
      <w:r>
        <w:rPr>
          <w:spacing w:val="-6"/>
        </w:rPr>
        <w:t xml:space="preserve"> </w:t>
      </w:r>
      <w:r>
        <w:t>works</w:t>
      </w:r>
      <w:r>
        <w:rPr>
          <w:spacing w:val="28"/>
          <w:w w:val="99"/>
        </w:rPr>
        <w:t xml:space="preserve"> </w:t>
      </w:r>
      <w:r>
        <w:t>and</w:t>
      </w:r>
      <w:r>
        <w:rPr>
          <w:spacing w:val="-5"/>
        </w:rPr>
        <w:t xml:space="preserve"> </w:t>
      </w:r>
      <w:r>
        <w:t>that</w:t>
      </w:r>
      <w:r>
        <w:rPr>
          <w:spacing w:val="-5"/>
        </w:rPr>
        <w:t xml:space="preserve"> </w:t>
      </w:r>
      <w:r>
        <w:rPr>
          <w:spacing w:val="-1"/>
        </w:rPr>
        <w:t>the</w:t>
      </w:r>
      <w:r>
        <w:rPr>
          <w:spacing w:val="-5"/>
        </w:rPr>
        <w:t xml:space="preserve"> </w:t>
      </w:r>
      <w:r>
        <w:rPr>
          <w:spacing w:val="-1"/>
        </w:rPr>
        <w:t>parties</w:t>
      </w:r>
      <w:r>
        <w:rPr>
          <w:spacing w:val="-7"/>
        </w:rPr>
        <w:t xml:space="preserve"> </w:t>
      </w:r>
      <w:r>
        <w:rPr>
          <w:spacing w:val="-1"/>
        </w:rPr>
        <w:t>volunteer</w:t>
      </w:r>
      <w:r>
        <w:rPr>
          <w:spacing w:val="-3"/>
        </w:rPr>
        <w:t xml:space="preserve"> </w:t>
      </w:r>
      <w:r>
        <w:t>to</w:t>
      </w:r>
      <w:r>
        <w:rPr>
          <w:spacing w:val="-4"/>
        </w:rPr>
        <w:t xml:space="preserve"> </w:t>
      </w:r>
      <w:r>
        <w:t>have</w:t>
      </w:r>
      <w:r>
        <w:rPr>
          <w:spacing w:val="-6"/>
        </w:rPr>
        <w:t xml:space="preserve"> </w:t>
      </w:r>
      <w:r>
        <w:t>that</w:t>
      </w:r>
      <w:r>
        <w:rPr>
          <w:spacing w:val="-5"/>
        </w:rPr>
        <w:t xml:space="preserve"> </w:t>
      </w:r>
      <w:r>
        <w:t>kind</w:t>
      </w:r>
      <w:r>
        <w:rPr>
          <w:spacing w:val="34"/>
          <w:w w:val="99"/>
        </w:rPr>
        <w:t xml:space="preserve"> </w:t>
      </w:r>
      <w:r>
        <w:t>of</w:t>
      </w:r>
      <w:r>
        <w:rPr>
          <w:spacing w:val="-7"/>
        </w:rPr>
        <w:t xml:space="preserve"> </w:t>
      </w:r>
      <w:r>
        <w:t>trial.</w:t>
      </w:r>
    </w:p>
    <w:p w:rsidR="00E00948" w:rsidRDefault="0019562D">
      <w:pPr>
        <w:pStyle w:val="BodyText"/>
        <w:numPr>
          <w:ilvl w:val="0"/>
          <w:numId w:val="2"/>
        </w:numPr>
        <w:tabs>
          <w:tab w:val="left" w:pos="823"/>
        </w:tabs>
        <w:ind w:right="139"/>
      </w:pPr>
      <w:r>
        <w:t>If</w:t>
      </w:r>
      <w:r>
        <w:rPr>
          <w:spacing w:val="-5"/>
        </w:rPr>
        <w:t xml:space="preserve"> </w:t>
      </w:r>
      <w:r>
        <w:t>there</w:t>
      </w:r>
      <w:r>
        <w:rPr>
          <w:spacing w:val="-5"/>
        </w:rPr>
        <w:t xml:space="preserve"> </w:t>
      </w:r>
      <w:r>
        <w:rPr>
          <w:spacing w:val="1"/>
        </w:rPr>
        <w:t>is</w:t>
      </w:r>
      <w:r>
        <w:rPr>
          <w:spacing w:val="-5"/>
        </w:rPr>
        <w:t xml:space="preserve"> </w:t>
      </w:r>
      <w:r>
        <w:t>a</w:t>
      </w:r>
      <w:r>
        <w:rPr>
          <w:spacing w:val="-4"/>
        </w:rPr>
        <w:t xml:space="preserve"> </w:t>
      </w:r>
      <w:r>
        <w:t>Guardian</w:t>
      </w:r>
      <w:r>
        <w:rPr>
          <w:spacing w:val="-3"/>
        </w:rPr>
        <w:t xml:space="preserve"> </w:t>
      </w:r>
      <w:r>
        <w:t>ad</w:t>
      </w:r>
      <w:r>
        <w:rPr>
          <w:spacing w:val="-4"/>
        </w:rPr>
        <w:t xml:space="preserve"> </w:t>
      </w:r>
      <w:r>
        <w:t>Litem</w:t>
      </w:r>
      <w:r>
        <w:rPr>
          <w:spacing w:val="-3"/>
        </w:rPr>
        <w:t xml:space="preserve"> </w:t>
      </w:r>
      <w:r>
        <w:rPr>
          <w:spacing w:val="-1"/>
        </w:rPr>
        <w:t>(GAL),</w:t>
      </w:r>
      <w:r>
        <w:rPr>
          <w:spacing w:val="-4"/>
        </w:rPr>
        <w:t xml:space="preserve"> </w:t>
      </w:r>
      <w:r>
        <w:t>they</w:t>
      </w:r>
      <w:r>
        <w:rPr>
          <w:spacing w:val="-4"/>
        </w:rPr>
        <w:t xml:space="preserve"> </w:t>
      </w:r>
      <w:r>
        <w:t>will</w:t>
      </w:r>
      <w:r>
        <w:rPr>
          <w:spacing w:val="27"/>
          <w:w w:val="99"/>
        </w:rPr>
        <w:t xml:space="preserve"> </w:t>
      </w:r>
      <w:r>
        <w:rPr>
          <w:spacing w:val="-1"/>
        </w:rPr>
        <w:t>usually</w:t>
      </w:r>
      <w:r>
        <w:rPr>
          <w:spacing w:val="-9"/>
        </w:rPr>
        <w:t xml:space="preserve"> </w:t>
      </w:r>
      <w:r>
        <w:rPr>
          <w:spacing w:val="-1"/>
        </w:rPr>
        <w:t>testify</w:t>
      </w:r>
      <w:r>
        <w:rPr>
          <w:spacing w:val="-8"/>
        </w:rPr>
        <w:t xml:space="preserve"> </w:t>
      </w:r>
      <w:r>
        <w:rPr>
          <w:spacing w:val="-1"/>
        </w:rPr>
        <w:t>first.</w:t>
      </w:r>
    </w:p>
    <w:p w:rsidR="00E00948" w:rsidRDefault="0019562D">
      <w:pPr>
        <w:pStyle w:val="BodyText"/>
        <w:numPr>
          <w:ilvl w:val="0"/>
          <w:numId w:val="2"/>
        </w:numPr>
        <w:tabs>
          <w:tab w:val="left" w:pos="823"/>
        </w:tabs>
        <w:ind w:right="308"/>
      </w:pPr>
      <w:r>
        <w:rPr>
          <w:spacing w:val="-1"/>
        </w:rPr>
        <w:t>The</w:t>
      </w:r>
      <w:r>
        <w:rPr>
          <w:spacing w:val="-6"/>
        </w:rPr>
        <w:t xml:space="preserve"> </w:t>
      </w:r>
      <w:r>
        <w:t>petitioner</w:t>
      </w:r>
      <w:r>
        <w:rPr>
          <w:spacing w:val="-5"/>
        </w:rPr>
        <w:t xml:space="preserve"> </w:t>
      </w:r>
      <w:r>
        <w:t>will</w:t>
      </w:r>
      <w:r>
        <w:rPr>
          <w:spacing w:val="-6"/>
        </w:rPr>
        <w:t xml:space="preserve"> </w:t>
      </w:r>
      <w:r>
        <w:t>speak</w:t>
      </w:r>
      <w:r>
        <w:rPr>
          <w:spacing w:val="-5"/>
        </w:rPr>
        <w:t xml:space="preserve"> </w:t>
      </w:r>
      <w:r>
        <w:t>to</w:t>
      </w:r>
      <w:r>
        <w:rPr>
          <w:spacing w:val="-5"/>
        </w:rPr>
        <w:t xml:space="preserve"> </w:t>
      </w:r>
      <w:r>
        <w:t>the</w:t>
      </w:r>
      <w:r>
        <w:rPr>
          <w:spacing w:val="-5"/>
        </w:rPr>
        <w:t xml:space="preserve"> </w:t>
      </w:r>
      <w:r>
        <w:t>judge</w:t>
      </w:r>
      <w:r>
        <w:rPr>
          <w:spacing w:val="-7"/>
        </w:rPr>
        <w:t xml:space="preserve"> </w:t>
      </w:r>
      <w:r>
        <w:t>under</w:t>
      </w:r>
      <w:r>
        <w:rPr>
          <w:spacing w:val="24"/>
          <w:w w:val="99"/>
        </w:rPr>
        <w:t xml:space="preserve"> </w:t>
      </w:r>
      <w:r>
        <w:t>oath.</w:t>
      </w:r>
    </w:p>
    <w:p w:rsidR="00E00948" w:rsidRDefault="0019562D">
      <w:pPr>
        <w:pStyle w:val="BodyText"/>
        <w:numPr>
          <w:ilvl w:val="0"/>
          <w:numId w:val="2"/>
        </w:numPr>
        <w:tabs>
          <w:tab w:val="left" w:pos="823"/>
        </w:tabs>
        <w:ind w:right="202"/>
      </w:pPr>
      <w:r>
        <w:rPr>
          <w:spacing w:val="-1"/>
        </w:rPr>
        <w:t>The</w:t>
      </w:r>
      <w:r>
        <w:rPr>
          <w:spacing w:val="-6"/>
        </w:rPr>
        <w:t xml:space="preserve"> </w:t>
      </w:r>
      <w:r>
        <w:t>judge</w:t>
      </w:r>
      <w:r>
        <w:rPr>
          <w:spacing w:val="-6"/>
        </w:rPr>
        <w:t xml:space="preserve"> </w:t>
      </w:r>
      <w:r>
        <w:t>asks</w:t>
      </w:r>
      <w:r>
        <w:rPr>
          <w:spacing w:val="-6"/>
        </w:rPr>
        <w:t xml:space="preserve"> </w:t>
      </w:r>
      <w:r>
        <w:t>questions.</w:t>
      </w:r>
      <w:r>
        <w:rPr>
          <w:spacing w:val="-4"/>
        </w:rPr>
        <w:t xml:space="preserve"> </w:t>
      </w:r>
      <w:r>
        <w:t>If</w:t>
      </w:r>
      <w:r>
        <w:rPr>
          <w:spacing w:val="-5"/>
        </w:rPr>
        <w:t xml:space="preserve"> </w:t>
      </w:r>
      <w:r>
        <w:t>there</w:t>
      </w:r>
      <w:r>
        <w:rPr>
          <w:spacing w:val="-5"/>
        </w:rPr>
        <w:t xml:space="preserve"> </w:t>
      </w:r>
      <w:r>
        <w:rPr>
          <w:spacing w:val="1"/>
        </w:rPr>
        <w:t>is</w:t>
      </w:r>
      <w:r>
        <w:rPr>
          <w:spacing w:val="-6"/>
        </w:rPr>
        <w:t xml:space="preserve"> </w:t>
      </w:r>
      <w:r>
        <w:t>a</w:t>
      </w:r>
      <w:r>
        <w:rPr>
          <w:spacing w:val="-5"/>
        </w:rPr>
        <w:t xml:space="preserve"> </w:t>
      </w:r>
      <w:r>
        <w:rPr>
          <w:spacing w:val="-1"/>
        </w:rPr>
        <w:t>lawyer,</w:t>
      </w:r>
      <w:r>
        <w:rPr>
          <w:spacing w:val="22"/>
          <w:w w:val="99"/>
        </w:rPr>
        <w:t xml:space="preserve"> </w:t>
      </w:r>
      <w:r>
        <w:t>they</w:t>
      </w:r>
      <w:r>
        <w:rPr>
          <w:spacing w:val="-4"/>
        </w:rPr>
        <w:t xml:space="preserve"> </w:t>
      </w:r>
      <w:r>
        <w:t>can</w:t>
      </w:r>
      <w:r>
        <w:rPr>
          <w:spacing w:val="-4"/>
        </w:rPr>
        <w:t xml:space="preserve"> </w:t>
      </w:r>
      <w:r>
        <w:t>ask</w:t>
      </w:r>
      <w:r>
        <w:rPr>
          <w:spacing w:val="-4"/>
        </w:rPr>
        <w:t xml:space="preserve"> </w:t>
      </w:r>
      <w:r>
        <w:t>the</w:t>
      </w:r>
      <w:r>
        <w:rPr>
          <w:spacing w:val="-5"/>
        </w:rPr>
        <w:t xml:space="preserve"> </w:t>
      </w:r>
      <w:r>
        <w:t>judge</w:t>
      </w:r>
      <w:r>
        <w:rPr>
          <w:spacing w:val="-6"/>
        </w:rPr>
        <w:t xml:space="preserve"> </w:t>
      </w:r>
      <w:r>
        <w:t>to</w:t>
      </w:r>
      <w:r>
        <w:rPr>
          <w:spacing w:val="-4"/>
        </w:rPr>
        <w:t xml:space="preserve"> </w:t>
      </w:r>
      <w:r>
        <w:t>ask</w:t>
      </w:r>
      <w:r>
        <w:rPr>
          <w:spacing w:val="-4"/>
        </w:rPr>
        <w:t xml:space="preserve"> </w:t>
      </w:r>
      <w:r>
        <w:t>about</w:t>
      </w:r>
      <w:r>
        <w:rPr>
          <w:spacing w:val="-4"/>
        </w:rPr>
        <w:t xml:space="preserve"> </w:t>
      </w:r>
      <w:r>
        <w:t>certain</w:t>
      </w:r>
      <w:r>
        <w:rPr>
          <w:spacing w:val="22"/>
          <w:w w:val="99"/>
        </w:rPr>
        <w:t xml:space="preserve"> </w:t>
      </w:r>
      <w:r>
        <w:rPr>
          <w:spacing w:val="-1"/>
        </w:rPr>
        <w:t>topics.</w:t>
      </w:r>
    </w:p>
    <w:p w:rsidR="00E00948" w:rsidRDefault="0019562D">
      <w:pPr>
        <w:pStyle w:val="BodyText"/>
        <w:numPr>
          <w:ilvl w:val="0"/>
          <w:numId w:val="2"/>
        </w:numPr>
        <w:tabs>
          <w:tab w:val="left" w:pos="823"/>
        </w:tabs>
        <w:ind w:right="2"/>
      </w:pPr>
      <w:r>
        <w:rPr>
          <w:spacing w:val="-1"/>
        </w:rPr>
        <w:t>The</w:t>
      </w:r>
      <w:r>
        <w:rPr>
          <w:spacing w:val="-7"/>
        </w:rPr>
        <w:t xml:space="preserve"> </w:t>
      </w:r>
      <w:r>
        <w:rPr>
          <w:spacing w:val="-1"/>
        </w:rPr>
        <w:t>respondent</w:t>
      </w:r>
      <w:r>
        <w:rPr>
          <w:spacing w:val="-5"/>
        </w:rPr>
        <w:t xml:space="preserve"> </w:t>
      </w:r>
      <w:r>
        <w:t>then</w:t>
      </w:r>
      <w:r>
        <w:rPr>
          <w:spacing w:val="-5"/>
        </w:rPr>
        <w:t xml:space="preserve"> </w:t>
      </w:r>
      <w:r>
        <w:t>speaks</w:t>
      </w:r>
      <w:r>
        <w:rPr>
          <w:spacing w:val="-7"/>
        </w:rPr>
        <w:t xml:space="preserve"> </w:t>
      </w:r>
      <w:r>
        <w:rPr>
          <w:spacing w:val="1"/>
        </w:rPr>
        <w:t>to</w:t>
      </w:r>
      <w:r>
        <w:rPr>
          <w:spacing w:val="-5"/>
        </w:rPr>
        <w:t xml:space="preserve"> </w:t>
      </w:r>
      <w:r>
        <w:t>the</w:t>
      </w:r>
      <w:r>
        <w:rPr>
          <w:spacing w:val="-6"/>
        </w:rPr>
        <w:t xml:space="preserve"> </w:t>
      </w:r>
      <w:r>
        <w:t>judge</w:t>
      </w:r>
      <w:r>
        <w:rPr>
          <w:spacing w:val="-7"/>
        </w:rPr>
        <w:t xml:space="preserve"> </w:t>
      </w:r>
      <w:r>
        <w:t>under</w:t>
      </w:r>
      <w:r>
        <w:rPr>
          <w:spacing w:val="24"/>
          <w:w w:val="99"/>
        </w:rPr>
        <w:t xml:space="preserve"> </w:t>
      </w:r>
      <w:r>
        <w:t>oath.</w:t>
      </w:r>
    </w:p>
    <w:p w:rsidR="00E00948" w:rsidRDefault="0019562D">
      <w:pPr>
        <w:pStyle w:val="BodyText"/>
        <w:numPr>
          <w:ilvl w:val="0"/>
          <w:numId w:val="2"/>
        </w:numPr>
        <w:tabs>
          <w:tab w:val="left" w:pos="823"/>
        </w:tabs>
        <w:ind w:right="249"/>
      </w:pPr>
      <w:r>
        <w:rPr>
          <w:spacing w:val="-1"/>
        </w:rPr>
        <w:t>The</w:t>
      </w:r>
      <w:r>
        <w:rPr>
          <w:spacing w:val="-6"/>
        </w:rPr>
        <w:t xml:space="preserve"> </w:t>
      </w:r>
      <w:r>
        <w:t>judge</w:t>
      </w:r>
      <w:r>
        <w:rPr>
          <w:spacing w:val="-7"/>
        </w:rPr>
        <w:t xml:space="preserve"> </w:t>
      </w:r>
      <w:r>
        <w:t>will</w:t>
      </w:r>
      <w:r>
        <w:rPr>
          <w:spacing w:val="-5"/>
        </w:rPr>
        <w:t xml:space="preserve"> </w:t>
      </w:r>
      <w:r>
        <w:t>review</w:t>
      </w:r>
      <w:r>
        <w:rPr>
          <w:spacing w:val="-5"/>
        </w:rPr>
        <w:t xml:space="preserve"> </w:t>
      </w:r>
      <w:r>
        <w:t>expert</w:t>
      </w:r>
      <w:r>
        <w:rPr>
          <w:spacing w:val="-5"/>
        </w:rPr>
        <w:t xml:space="preserve"> </w:t>
      </w:r>
      <w:r>
        <w:rPr>
          <w:spacing w:val="-1"/>
        </w:rPr>
        <w:t>reports,</w:t>
      </w:r>
      <w:r>
        <w:rPr>
          <w:spacing w:val="-5"/>
        </w:rPr>
        <w:t xml:space="preserve"> </w:t>
      </w:r>
      <w:r>
        <w:t>if</w:t>
      </w:r>
      <w:r>
        <w:rPr>
          <w:spacing w:val="-7"/>
        </w:rPr>
        <w:t xml:space="preserve"> </w:t>
      </w:r>
      <w:r>
        <w:rPr>
          <w:spacing w:val="-1"/>
        </w:rPr>
        <w:t>there</w:t>
      </w:r>
      <w:r>
        <w:rPr>
          <w:spacing w:val="34"/>
          <w:w w:val="99"/>
        </w:rPr>
        <w:t xml:space="preserve"> </w:t>
      </w:r>
      <w:r>
        <w:t>are</w:t>
      </w:r>
      <w:r>
        <w:rPr>
          <w:spacing w:val="-6"/>
        </w:rPr>
        <w:t xml:space="preserve"> </w:t>
      </w:r>
      <w:r>
        <w:t>any,</w:t>
      </w:r>
      <w:r>
        <w:rPr>
          <w:spacing w:val="-5"/>
        </w:rPr>
        <w:t xml:space="preserve"> </w:t>
      </w:r>
      <w:r>
        <w:t>and</w:t>
      </w:r>
      <w:r>
        <w:rPr>
          <w:spacing w:val="-4"/>
        </w:rPr>
        <w:t xml:space="preserve"> </w:t>
      </w:r>
      <w:r>
        <w:t>may</w:t>
      </w:r>
      <w:r>
        <w:rPr>
          <w:spacing w:val="-4"/>
        </w:rPr>
        <w:t xml:space="preserve"> </w:t>
      </w:r>
      <w:r>
        <w:t>let</w:t>
      </w:r>
      <w:r>
        <w:rPr>
          <w:spacing w:val="-4"/>
        </w:rPr>
        <w:t xml:space="preserve"> </w:t>
      </w:r>
      <w:r>
        <w:rPr>
          <w:spacing w:val="-1"/>
        </w:rPr>
        <w:t>experts</w:t>
      </w:r>
      <w:r>
        <w:rPr>
          <w:spacing w:val="-6"/>
        </w:rPr>
        <w:t xml:space="preserve"> </w:t>
      </w:r>
      <w:r>
        <w:rPr>
          <w:spacing w:val="-1"/>
        </w:rPr>
        <w:t>testify.</w:t>
      </w:r>
    </w:p>
    <w:p w:rsidR="00E00948" w:rsidRDefault="0019562D">
      <w:pPr>
        <w:pStyle w:val="BodyText"/>
        <w:numPr>
          <w:ilvl w:val="0"/>
          <w:numId w:val="2"/>
        </w:numPr>
        <w:tabs>
          <w:tab w:val="left" w:pos="823"/>
        </w:tabs>
      </w:pPr>
      <w:r>
        <w:rPr>
          <w:spacing w:val="-1"/>
        </w:rPr>
        <w:t>The</w:t>
      </w:r>
      <w:r>
        <w:rPr>
          <w:spacing w:val="-7"/>
        </w:rPr>
        <w:t xml:space="preserve"> </w:t>
      </w:r>
      <w:r>
        <w:t>judge</w:t>
      </w:r>
      <w:r>
        <w:rPr>
          <w:spacing w:val="-8"/>
        </w:rPr>
        <w:t xml:space="preserve"> </w:t>
      </w:r>
      <w:r>
        <w:t>reviews</w:t>
      </w:r>
      <w:r>
        <w:rPr>
          <w:spacing w:val="-8"/>
        </w:rPr>
        <w:t xml:space="preserve"> </w:t>
      </w:r>
      <w:r>
        <w:rPr>
          <w:spacing w:val="-1"/>
        </w:rPr>
        <w:t>evidence</w:t>
      </w:r>
      <w:r>
        <w:rPr>
          <w:spacing w:val="-8"/>
        </w:rPr>
        <w:t xml:space="preserve"> </w:t>
      </w:r>
      <w:r>
        <w:t>presented</w:t>
      </w:r>
      <w:r>
        <w:rPr>
          <w:spacing w:val="-6"/>
        </w:rPr>
        <w:t xml:space="preserve"> </w:t>
      </w:r>
      <w:r>
        <w:t>in</w:t>
      </w:r>
      <w:r>
        <w:rPr>
          <w:spacing w:val="-5"/>
        </w:rPr>
        <w:t xml:space="preserve"> </w:t>
      </w:r>
      <w:r>
        <w:t>court.</w:t>
      </w:r>
    </w:p>
    <w:p w:rsidR="00E00948" w:rsidRDefault="0019562D">
      <w:pPr>
        <w:pStyle w:val="BodyText"/>
        <w:numPr>
          <w:ilvl w:val="0"/>
          <w:numId w:val="2"/>
        </w:numPr>
        <w:tabs>
          <w:tab w:val="left" w:pos="823"/>
        </w:tabs>
        <w:ind w:right="376"/>
      </w:pPr>
      <w:r>
        <w:t>Each</w:t>
      </w:r>
      <w:r>
        <w:rPr>
          <w:spacing w:val="-4"/>
        </w:rPr>
        <w:t xml:space="preserve"> </w:t>
      </w:r>
      <w:r>
        <w:t>party</w:t>
      </w:r>
      <w:r>
        <w:rPr>
          <w:spacing w:val="-4"/>
        </w:rPr>
        <w:t xml:space="preserve"> </w:t>
      </w:r>
      <w:r>
        <w:t>can</w:t>
      </w:r>
      <w:r>
        <w:rPr>
          <w:spacing w:val="-5"/>
        </w:rPr>
        <w:t xml:space="preserve"> </w:t>
      </w:r>
      <w:r>
        <w:rPr>
          <w:spacing w:val="-1"/>
        </w:rPr>
        <w:t>respond</w:t>
      </w:r>
      <w:r>
        <w:rPr>
          <w:spacing w:val="-4"/>
        </w:rPr>
        <w:t xml:space="preserve"> </w:t>
      </w:r>
      <w:r>
        <w:rPr>
          <w:spacing w:val="-1"/>
        </w:rPr>
        <w:t>briefly</w:t>
      </w:r>
      <w:r>
        <w:rPr>
          <w:spacing w:val="-5"/>
        </w:rPr>
        <w:t xml:space="preserve"> </w:t>
      </w:r>
      <w:r>
        <w:t>to</w:t>
      </w:r>
      <w:r>
        <w:rPr>
          <w:spacing w:val="-5"/>
        </w:rPr>
        <w:t xml:space="preserve"> </w:t>
      </w:r>
      <w:r>
        <w:t>the</w:t>
      </w:r>
      <w:r>
        <w:rPr>
          <w:spacing w:val="-5"/>
        </w:rPr>
        <w:t xml:space="preserve"> </w:t>
      </w:r>
      <w:r>
        <w:t>other</w:t>
      </w:r>
      <w:r>
        <w:rPr>
          <w:spacing w:val="24"/>
          <w:w w:val="99"/>
        </w:rPr>
        <w:t xml:space="preserve"> </w:t>
      </w:r>
      <w:r>
        <w:t>party.</w:t>
      </w:r>
    </w:p>
    <w:p w:rsidR="00E00948" w:rsidRDefault="0019562D">
      <w:pPr>
        <w:pStyle w:val="BodyText"/>
        <w:numPr>
          <w:ilvl w:val="0"/>
          <w:numId w:val="2"/>
        </w:numPr>
        <w:tabs>
          <w:tab w:val="left" w:pos="823"/>
        </w:tabs>
        <w:ind w:right="94"/>
      </w:pPr>
      <w:r>
        <w:t>Each</w:t>
      </w:r>
      <w:r>
        <w:rPr>
          <w:spacing w:val="-4"/>
        </w:rPr>
        <w:t xml:space="preserve"> </w:t>
      </w:r>
      <w:r>
        <w:t>party</w:t>
      </w:r>
      <w:r>
        <w:rPr>
          <w:spacing w:val="-3"/>
        </w:rPr>
        <w:t xml:space="preserve"> </w:t>
      </w:r>
      <w:r>
        <w:t>can</w:t>
      </w:r>
      <w:r>
        <w:rPr>
          <w:spacing w:val="-5"/>
        </w:rPr>
        <w:t xml:space="preserve"> </w:t>
      </w:r>
      <w:r>
        <w:t>explain</w:t>
      </w:r>
      <w:r>
        <w:rPr>
          <w:spacing w:val="-4"/>
        </w:rPr>
        <w:t xml:space="preserve"> </w:t>
      </w:r>
      <w:r>
        <w:t>to</w:t>
      </w:r>
      <w:r>
        <w:rPr>
          <w:spacing w:val="-6"/>
        </w:rPr>
        <w:t xml:space="preserve"> </w:t>
      </w:r>
      <w:r>
        <w:t>the</w:t>
      </w:r>
      <w:r>
        <w:rPr>
          <w:spacing w:val="-5"/>
        </w:rPr>
        <w:t xml:space="preserve"> </w:t>
      </w:r>
      <w:r>
        <w:rPr>
          <w:spacing w:val="-1"/>
        </w:rPr>
        <w:t>judge</w:t>
      </w:r>
      <w:r>
        <w:rPr>
          <w:spacing w:val="-6"/>
        </w:rPr>
        <w:t xml:space="preserve"> </w:t>
      </w:r>
      <w:r>
        <w:t>about</w:t>
      </w:r>
      <w:r>
        <w:rPr>
          <w:spacing w:val="-5"/>
        </w:rPr>
        <w:t xml:space="preserve"> </w:t>
      </w:r>
      <w:r>
        <w:t>how</w:t>
      </w:r>
      <w:r>
        <w:rPr>
          <w:spacing w:val="26"/>
          <w:w w:val="99"/>
        </w:rPr>
        <w:t xml:space="preserve"> </w:t>
      </w:r>
      <w:r>
        <w:t>the</w:t>
      </w:r>
      <w:r>
        <w:rPr>
          <w:spacing w:val="-5"/>
        </w:rPr>
        <w:t xml:space="preserve"> </w:t>
      </w:r>
      <w:r>
        <w:rPr>
          <w:spacing w:val="-1"/>
        </w:rPr>
        <w:t>laws</w:t>
      </w:r>
      <w:r>
        <w:rPr>
          <w:spacing w:val="-6"/>
        </w:rPr>
        <w:t xml:space="preserve"> </w:t>
      </w:r>
      <w:r>
        <w:t>apply</w:t>
      </w:r>
      <w:r>
        <w:rPr>
          <w:spacing w:val="-4"/>
        </w:rPr>
        <w:t xml:space="preserve"> </w:t>
      </w:r>
      <w:r>
        <w:t>in</w:t>
      </w:r>
      <w:r>
        <w:rPr>
          <w:spacing w:val="-3"/>
        </w:rPr>
        <w:t xml:space="preserve"> </w:t>
      </w:r>
      <w:r>
        <w:t>the</w:t>
      </w:r>
      <w:r>
        <w:rPr>
          <w:spacing w:val="-5"/>
        </w:rPr>
        <w:t xml:space="preserve"> </w:t>
      </w:r>
      <w:r>
        <w:rPr>
          <w:spacing w:val="-1"/>
        </w:rPr>
        <w:t>case.</w:t>
      </w:r>
    </w:p>
    <w:p w:rsidR="00E00948" w:rsidRDefault="0019562D">
      <w:pPr>
        <w:pStyle w:val="BodyText"/>
        <w:numPr>
          <w:ilvl w:val="0"/>
          <w:numId w:val="2"/>
        </w:numPr>
        <w:tabs>
          <w:tab w:val="left" w:pos="823"/>
        </w:tabs>
        <w:ind w:right="401"/>
      </w:pPr>
      <w:r>
        <w:rPr>
          <w:spacing w:val="-1"/>
        </w:rPr>
        <w:t>The</w:t>
      </w:r>
      <w:r>
        <w:rPr>
          <w:spacing w:val="-6"/>
        </w:rPr>
        <w:t xml:space="preserve"> </w:t>
      </w:r>
      <w:r>
        <w:t>judge</w:t>
      </w:r>
      <w:r>
        <w:rPr>
          <w:spacing w:val="-6"/>
        </w:rPr>
        <w:t xml:space="preserve"> </w:t>
      </w:r>
      <w:r>
        <w:t>decides</w:t>
      </w:r>
      <w:r>
        <w:rPr>
          <w:spacing w:val="-7"/>
        </w:rPr>
        <w:t xml:space="preserve"> </w:t>
      </w:r>
      <w:r>
        <w:t>the</w:t>
      </w:r>
      <w:r>
        <w:rPr>
          <w:spacing w:val="-5"/>
        </w:rPr>
        <w:t xml:space="preserve"> </w:t>
      </w:r>
      <w:r>
        <w:t>case</w:t>
      </w:r>
      <w:r>
        <w:rPr>
          <w:spacing w:val="-6"/>
        </w:rPr>
        <w:t xml:space="preserve"> </w:t>
      </w:r>
      <w:r>
        <w:t>or</w:t>
      </w:r>
      <w:r>
        <w:rPr>
          <w:spacing w:val="-3"/>
        </w:rPr>
        <w:t xml:space="preserve"> </w:t>
      </w:r>
      <w:r>
        <w:t>sets</w:t>
      </w:r>
      <w:r>
        <w:rPr>
          <w:spacing w:val="-6"/>
        </w:rPr>
        <w:t xml:space="preserve"> </w:t>
      </w:r>
      <w:r>
        <w:t>another</w:t>
      </w:r>
      <w:r>
        <w:rPr>
          <w:spacing w:val="27"/>
          <w:w w:val="99"/>
        </w:rPr>
        <w:t xml:space="preserve"> </w:t>
      </w:r>
      <w:r>
        <w:rPr>
          <w:spacing w:val="-1"/>
        </w:rPr>
        <w:t>hearing</w:t>
      </w:r>
      <w:r>
        <w:rPr>
          <w:spacing w:val="-7"/>
        </w:rPr>
        <w:t xml:space="preserve"> </w:t>
      </w:r>
      <w:r>
        <w:t>for</w:t>
      </w:r>
      <w:r>
        <w:rPr>
          <w:spacing w:val="-6"/>
        </w:rPr>
        <w:t xml:space="preserve"> </w:t>
      </w:r>
      <w:r>
        <w:t>a</w:t>
      </w:r>
      <w:r>
        <w:rPr>
          <w:spacing w:val="-5"/>
        </w:rPr>
        <w:t xml:space="preserve"> </w:t>
      </w:r>
      <w:r>
        <w:t>decision.</w:t>
      </w:r>
    </w:p>
    <w:p w:rsidR="00E00948" w:rsidRDefault="0019562D" w:rsidP="005C406E">
      <w:pPr>
        <w:spacing w:before="73"/>
        <w:ind w:left="1440"/>
        <w:rPr>
          <w:rFonts w:ascii="Calibri" w:eastAsia="Calibri" w:hAnsi="Calibri" w:cs="Calibri"/>
          <w:sz w:val="20"/>
          <w:szCs w:val="20"/>
        </w:rPr>
      </w:pPr>
      <w:r>
        <w:br w:type="column"/>
      </w:r>
      <w:r>
        <w:rPr>
          <w:rFonts w:ascii="Calibri"/>
          <w:b/>
          <w:sz w:val="20"/>
        </w:rPr>
        <w:t>TRADITIONAL</w:t>
      </w:r>
      <w:r>
        <w:rPr>
          <w:rFonts w:ascii="Calibri"/>
          <w:b/>
          <w:spacing w:val="-19"/>
          <w:sz w:val="20"/>
        </w:rPr>
        <w:t xml:space="preserve"> </w:t>
      </w:r>
      <w:r>
        <w:rPr>
          <w:rFonts w:ascii="Calibri"/>
          <w:b/>
          <w:sz w:val="20"/>
        </w:rPr>
        <w:t>TRIALS</w:t>
      </w:r>
    </w:p>
    <w:p w:rsidR="00E00948" w:rsidRDefault="0019562D">
      <w:pPr>
        <w:pStyle w:val="BodyText"/>
        <w:numPr>
          <w:ilvl w:val="0"/>
          <w:numId w:val="1"/>
        </w:numPr>
        <w:tabs>
          <w:tab w:val="left" w:pos="823"/>
        </w:tabs>
        <w:spacing w:before="60"/>
        <w:ind w:right="738"/>
      </w:pPr>
      <w:r>
        <w:t>Both</w:t>
      </w:r>
      <w:r>
        <w:rPr>
          <w:spacing w:val="-7"/>
        </w:rPr>
        <w:t xml:space="preserve"> </w:t>
      </w:r>
      <w:r>
        <w:rPr>
          <w:spacing w:val="-1"/>
        </w:rPr>
        <w:t>parties</w:t>
      </w:r>
      <w:r>
        <w:rPr>
          <w:spacing w:val="-9"/>
        </w:rPr>
        <w:t xml:space="preserve"> </w:t>
      </w:r>
      <w:r>
        <w:t>make</w:t>
      </w:r>
      <w:r>
        <w:rPr>
          <w:spacing w:val="-8"/>
        </w:rPr>
        <w:t xml:space="preserve"> </w:t>
      </w:r>
      <w:r>
        <w:t>an</w:t>
      </w:r>
      <w:r>
        <w:rPr>
          <w:spacing w:val="-6"/>
        </w:rPr>
        <w:t xml:space="preserve"> </w:t>
      </w:r>
      <w:r>
        <w:t>opening</w:t>
      </w:r>
      <w:r>
        <w:rPr>
          <w:spacing w:val="-8"/>
        </w:rPr>
        <w:t xml:space="preserve"> </w:t>
      </w:r>
      <w:r>
        <w:rPr>
          <w:spacing w:val="-1"/>
        </w:rPr>
        <w:t>statement,</w:t>
      </w:r>
      <w:r>
        <w:rPr>
          <w:spacing w:val="38"/>
          <w:w w:val="99"/>
        </w:rPr>
        <w:t xml:space="preserve"> </w:t>
      </w:r>
      <w:r>
        <w:rPr>
          <w:spacing w:val="-1"/>
        </w:rPr>
        <w:t>telling</w:t>
      </w:r>
      <w:r>
        <w:rPr>
          <w:spacing w:val="-6"/>
        </w:rPr>
        <w:t xml:space="preserve"> </w:t>
      </w:r>
      <w:r>
        <w:t>the</w:t>
      </w:r>
      <w:r>
        <w:rPr>
          <w:spacing w:val="-5"/>
        </w:rPr>
        <w:t xml:space="preserve"> </w:t>
      </w:r>
      <w:r>
        <w:t>judge</w:t>
      </w:r>
      <w:r>
        <w:rPr>
          <w:spacing w:val="-6"/>
        </w:rPr>
        <w:t xml:space="preserve"> </w:t>
      </w:r>
      <w:r>
        <w:t>about</w:t>
      </w:r>
      <w:r>
        <w:rPr>
          <w:spacing w:val="-5"/>
        </w:rPr>
        <w:t xml:space="preserve"> </w:t>
      </w:r>
      <w:r>
        <w:t>the</w:t>
      </w:r>
      <w:r>
        <w:rPr>
          <w:spacing w:val="-5"/>
        </w:rPr>
        <w:t xml:space="preserve"> </w:t>
      </w:r>
      <w:r>
        <w:rPr>
          <w:spacing w:val="-1"/>
        </w:rPr>
        <w:t>case</w:t>
      </w:r>
      <w:r>
        <w:rPr>
          <w:spacing w:val="-5"/>
        </w:rPr>
        <w:t xml:space="preserve"> </w:t>
      </w:r>
      <w:r>
        <w:t>and</w:t>
      </w:r>
      <w:r>
        <w:rPr>
          <w:spacing w:val="-4"/>
        </w:rPr>
        <w:t xml:space="preserve"> </w:t>
      </w:r>
      <w:r>
        <w:t>how</w:t>
      </w:r>
      <w:r>
        <w:rPr>
          <w:spacing w:val="26"/>
          <w:w w:val="99"/>
        </w:rPr>
        <w:t xml:space="preserve"> </w:t>
      </w:r>
      <w:r>
        <w:t>they</w:t>
      </w:r>
      <w:r>
        <w:rPr>
          <w:spacing w:val="-5"/>
        </w:rPr>
        <w:t xml:space="preserve"> </w:t>
      </w:r>
      <w:r>
        <w:t>think</w:t>
      </w:r>
      <w:r>
        <w:rPr>
          <w:spacing w:val="-4"/>
        </w:rPr>
        <w:t xml:space="preserve"> </w:t>
      </w:r>
      <w:r>
        <w:t>the</w:t>
      </w:r>
      <w:r>
        <w:rPr>
          <w:spacing w:val="-5"/>
        </w:rPr>
        <w:t xml:space="preserve"> </w:t>
      </w:r>
      <w:r>
        <w:t>judge</w:t>
      </w:r>
      <w:r>
        <w:rPr>
          <w:spacing w:val="-6"/>
        </w:rPr>
        <w:t xml:space="preserve"> </w:t>
      </w:r>
      <w:r>
        <w:t>should</w:t>
      </w:r>
      <w:r>
        <w:rPr>
          <w:spacing w:val="-4"/>
        </w:rPr>
        <w:t xml:space="preserve"> </w:t>
      </w:r>
      <w:r>
        <w:rPr>
          <w:spacing w:val="-1"/>
        </w:rPr>
        <w:t>rule.</w:t>
      </w:r>
      <w:r>
        <w:rPr>
          <w:spacing w:val="37"/>
        </w:rPr>
        <w:t xml:space="preserve"> </w:t>
      </w:r>
      <w:r>
        <w:t>The</w:t>
      </w:r>
      <w:r>
        <w:rPr>
          <w:spacing w:val="-5"/>
        </w:rPr>
        <w:t xml:space="preserve"> </w:t>
      </w:r>
      <w:r>
        <w:t>peti-</w:t>
      </w:r>
      <w:r>
        <w:rPr>
          <w:spacing w:val="26"/>
          <w:w w:val="98"/>
        </w:rPr>
        <w:t xml:space="preserve"> </w:t>
      </w:r>
      <w:r>
        <w:rPr>
          <w:spacing w:val="-1"/>
        </w:rPr>
        <w:t>tioner</w:t>
      </w:r>
      <w:r>
        <w:rPr>
          <w:spacing w:val="-7"/>
        </w:rPr>
        <w:t xml:space="preserve"> </w:t>
      </w:r>
      <w:r>
        <w:t>goes</w:t>
      </w:r>
      <w:r>
        <w:rPr>
          <w:spacing w:val="-9"/>
        </w:rPr>
        <w:t xml:space="preserve"> </w:t>
      </w:r>
      <w:r>
        <w:rPr>
          <w:spacing w:val="-1"/>
        </w:rPr>
        <w:t>first.</w:t>
      </w:r>
    </w:p>
    <w:p w:rsidR="00E00948" w:rsidRDefault="0019562D">
      <w:pPr>
        <w:pStyle w:val="BodyText"/>
        <w:numPr>
          <w:ilvl w:val="0"/>
          <w:numId w:val="1"/>
        </w:numPr>
        <w:tabs>
          <w:tab w:val="left" w:pos="823"/>
        </w:tabs>
        <w:spacing w:before="60"/>
        <w:ind w:right="661"/>
      </w:pPr>
      <w:r>
        <w:rPr>
          <w:spacing w:val="-1"/>
        </w:rPr>
        <w:t>The</w:t>
      </w:r>
      <w:r>
        <w:rPr>
          <w:spacing w:val="-7"/>
        </w:rPr>
        <w:t xml:space="preserve"> </w:t>
      </w:r>
      <w:r>
        <w:t>petitioner</w:t>
      </w:r>
      <w:r>
        <w:rPr>
          <w:spacing w:val="-5"/>
        </w:rPr>
        <w:t xml:space="preserve"> </w:t>
      </w:r>
      <w:r>
        <w:t>calls</w:t>
      </w:r>
      <w:r>
        <w:rPr>
          <w:spacing w:val="-7"/>
        </w:rPr>
        <w:t xml:space="preserve"> </w:t>
      </w:r>
      <w:r>
        <w:t>all</w:t>
      </w:r>
      <w:r>
        <w:rPr>
          <w:spacing w:val="-5"/>
        </w:rPr>
        <w:t xml:space="preserve"> </w:t>
      </w:r>
      <w:r>
        <w:t>of</w:t>
      </w:r>
      <w:r>
        <w:rPr>
          <w:spacing w:val="-7"/>
        </w:rPr>
        <w:t xml:space="preserve"> </w:t>
      </w:r>
      <w:r>
        <w:rPr>
          <w:spacing w:val="-1"/>
        </w:rPr>
        <w:t>their</w:t>
      </w:r>
      <w:r>
        <w:rPr>
          <w:spacing w:val="-4"/>
        </w:rPr>
        <w:t xml:space="preserve"> </w:t>
      </w:r>
      <w:r>
        <w:rPr>
          <w:spacing w:val="-1"/>
        </w:rPr>
        <w:t>witnesses.</w:t>
      </w:r>
      <w:r>
        <w:rPr>
          <w:spacing w:val="36"/>
          <w:w w:val="99"/>
        </w:rPr>
        <w:t xml:space="preserve"> </w:t>
      </w:r>
      <w:r>
        <w:rPr>
          <w:spacing w:val="-1"/>
        </w:rPr>
        <w:t>They</w:t>
      </w:r>
      <w:r>
        <w:rPr>
          <w:spacing w:val="-5"/>
        </w:rPr>
        <w:t xml:space="preserve"> </w:t>
      </w:r>
      <w:r>
        <w:t>ask</w:t>
      </w:r>
      <w:r>
        <w:rPr>
          <w:spacing w:val="-5"/>
        </w:rPr>
        <w:t xml:space="preserve"> </w:t>
      </w:r>
      <w:r>
        <w:t>the</w:t>
      </w:r>
      <w:r>
        <w:rPr>
          <w:spacing w:val="35"/>
        </w:rPr>
        <w:t xml:space="preserve"> </w:t>
      </w:r>
      <w:r>
        <w:t>witnesses</w:t>
      </w:r>
      <w:r>
        <w:rPr>
          <w:spacing w:val="-7"/>
        </w:rPr>
        <w:t xml:space="preserve"> </w:t>
      </w:r>
      <w:r>
        <w:t>questions</w:t>
      </w:r>
      <w:r>
        <w:rPr>
          <w:spacing w:val="-6"/>
        </w:rPr>
        <w:t xml:space="preserve"> </w:t>
      </w:r>
      <w:r>
        <w:t>and</w:t>
      </w:r>
      <w:r>
        <w:rPr>
          <w:spacing w:val="-5"/>
        </w:rPr>
        <w:t xml:space="preserve"> </w:t>
      </w:r>
      <w:r>
        <w:t>may</w:t>
      </w:r>
      <w:r>
        <w:rPr>
          <w:spacing w:val="28"/>
          <w:w w:val="99"/>
        </w:rPr>
        <w:t xml:space="preserve"> </w:t>
      </w:r>
      <w:r>
        <w:rPr>
          <w:spacing w:val="-1"/>
        </w:rPr>
        <w:t>give</w:t>
      </w:r>
      <w:r>
        <w:rPr>
          <w:spacing w:val="-6"/>
        </w:rPr>
        <w:t xml:space="preserve"> </w:t>
      </w:r>
      <w:r>
        <w:t>the</w:t>
      </w:r>
      <w:r>
        <w:rPr>
          <w:spacing w:val="-5"/>
        </w:rPr>
        <w:t xml:space="preserve"> </w:t>
      </w:r>
      <w:r>
        <w:t>judge</w:t>
      </w:r>
      <w:r>
        <w:rPr>
          <w:spacing w:val="-5"/>
        </w:rPr>
        <w:t xml:space="preserve"> </w:t>
      </w:r>
      <w:r>
        <w:rPr>
          <w:spacing w:val="-1"/>
        </w:rPr>
        <w:t>evidence.</w:t>
      </w:r>
      <w:r>
        <w:rPr>
          <w:spacing w:val="39"/>
        </w:rPr>
        <w:t xml:space="preserve"> </w:t>
      </w:r>
      <w:r>
        <w:rPr>
          <w:spacing w:val="-1"/>
        </w:rPr>
        <w:t>The</w:t>
      </w:r>
      <w:r>
        <w:rPr>
          <w:spacing w:val="38"/>
        </w:rPr>
        <w:t xml:space="preserve"> </w:t>
      </w:r>
      <w:r>
        <w:rPr>
          <w:spacing w:val="-1"/>
        </w:rPr>
        <w:t>respondent</w:t>
      </w:r>
      <w:r>
        <w:rPr>
          <w:spacing w:val="41"/>
          <w:w w:val="99"/>
        </w:rPr>
        <w:t xml:space="preserve"> </w:t>
      </w:r>
      <w:r>
        <w:t>then</w:t>
      </w:r>
      <w:r>
        <w:rPr>
          <w:spacing w:val="-6"/>
        </w:rPr>
        <w:t xml:space="preserve"> </w:t>
      </w:r>
      <w:r>
        <w:t>asks</w:t>
      </w:r>
      <w:r>
        <w:rPr>
          <w:spacing w:val="-6"/>
        </w:rPr>
        <w:t xml:space="preserve"> </w:t>
      </w:r>
      <w:r>
        <w:t>the</w:t>
      </w:r>
      <w:r>
        <w:rPr>
          <w:spacing w:val="-7"/>
        </w:rPr>
        <w:t xml:space="preserve"> </w:t>
      </w:r>
      <w:r>
        <w:t>witnesses</w:t>
      </w:r>
      <w:r>
        <w:rPr>
          <w:spacing w:val="-7"/>
        </w:rPr>
        <w:t xml:space="preserve"> </w:t>
      </w:r>
      <w:r>
        <w:t>questions.</w:t>
      </w:r>
      <w:r>
        <w:rPr>
          <w:spacing w:val="-6"/>
        </w:rPr>
        <w:t xml:space="preserve"> </w:t>
      </w:r>
      <w:r>
        <w:t>The</w:t>
      </w:r>
      <w:r>
        <w:rPr>
          <w:spacing w:val="-6"/>
        </w:rPr>
        <w:t xml:space="preserve"> </w:t>
      </w:r>
      <w:r>
        <w:t>par-</w:t>
      </w:r>
      <w:r>
        <w:rPr>
          <w:spacing w:val="27"/>
          <w:w w:val="99"/>
        </w:rPr>
        <w:t xml:space="preserve"> </w:t>
      </w:r>
      <w:r>
        <w:rPr>
          <w:spacing w:val="-1"/>
        </w:rPr>
        <w:t>ties</w:t>
      </w:r>
      <w:r>
        <w:rPr>
          <w:spacing w:val="-11"/>
        </w:rPr>
        <w:t xml:space="preserve"> </w:t>
      </w:r>
      <w:r>
        <w:t>usually</w:t>
      </w:r>
      <w:r>
        <w:rPr>
          <w:spacing w:val="-10"/>
        </w:rPr>
        <w:t xml:space="preserve"> </w:t>
      </w:r>
      <w:r>
        <w:rPr>
          <w:spacing w:val="-1"/>
        </w:rPr>
        <w:t>testify.</w:t>
      </w:r>
    </w:p>
    <w:p w:rsidR="00E00948" w:rsidRDefault="0019562D">
      <w:pPr>
        <w:pStyle w:val="BodyText"/>
        <w:numPr>
          <w:ilvl w:val="0"/>
          <w:numId w:val="1"/>
        </w:numPr>
        <w:tabs>
          <w:tab w:val="left" w:pos="823"/>
        </w:tabs>
        <w:spacing w:before="58"/>
        <w:ind w:right="738"/>
      </w:pPr>
      <w:r>
        <w:rPr>
          <w:spacing w:val="-1"/>
        </w:rPr>
        <w:t>The</w:t>
      </w:r>
      <w:r>
        <w:rPr>
          <w:spacing w:val="-8"/>
        </w:rPr>
        <w:t xml:space="preserve"> </w:t>
      </w:r>
      <w:r>
        <w:rPr>
          <w:spacing w:val="-1"/>
        </w:rPr>
        <w:t>respondent</w:t>
      </w:r>
      <w:r>
        <w:rPr>
          <w:spacing w:val="-6"/>
        </w:rPr>
        <w:t xml:space="preserve"> </w:t>
      </w:r>
      <w:r>
        <w:t>then</w:t>
      </w:r>
      <w:r>
        <w:rPr>
          <w:spacing w:val="-7"/>
        </w:rPr>
        <w:t xml:space="preserve"> </w:t>
      </w:r>
      <w:r>
        <w:t>calls</w:t>
      </w:r>
      <w:r>
        <w:rPr>
          <w:spacing w:val="-8"/>
        </w:rPr>
        <w:t xml:space="preserve"> </w:t>
      </w:r>
      <w:r>
        <w:t>their</w:t>
      </w:r>
      <w:r>
        <w:rPr>
          <w:spacing w:val="-7"/>
        </w:rPr>
        <w:t xml:space="preserve"> </w:t>
      </w:r>
      <w:r>
        <w:t>witnesses</w:t>
      </w:r>
      <w:r>
        <w:rPr>
          <w:spacing w:val="24"/>
          <w:w w:val="99"/>
        </w:rPr>
        <w:t xml:space="preserve"> </w:t>
      </w:r>
      <w:r>
        <w:t>and</w:t>
      </w:r>
      <w:r>
        <w:rPr>
          <w:spacing w:val="-6"/>
        </w:rPr>
        <w:t xml:space="preserve"> </w:t>
      </w:r>
      <w:r>
        <w:rPr>
          <w:spacing w:val="-1"/>
        </w:rPr>
        <w:t>presents</w:t>
      </w:r>
      <w:r>
        <w:rPr>
          <w:spacing w:val="34"/>
        </w:rPr>
        <w:t xml:space="preserve"> </w:t>
      </w:r>
      <w:r>
        <w:rPr>
          <w:spacing w:val="-1"/>
        </w:rPr>
        <w:t>evidence.</w:t>
      </w:r>
      <w:r>
        <w:rPr>
          <w:spacing w:val="-6"/>
        </w:rPr>
        <w:t xml:space="preserve"> </w:t>
      </w:r>
      <w:r>
        <w:rPr>
          <w:spacing w:val="-1"/>
        </w:rPr>
        <w:t>The</w:t>
      </w:r>
      <w:r>
        <w:rPr>
          <w:spacing w:val="-7"/>
        </w:rPr>
        <w:t xml:space="preserve"> </w:t>
      </w:r>
      <w:r>
        <w:t>petitioner</w:t>
      </w:r>
      <w:r>
        <w:rPr>
          <w:spacing w:val="-5"/>
        </w:rPr>
        <w:t xml:space="preserve"> </w:t>
      </w:r>
      <w:r>
        <w:t>can</w:t>
      </w:r>
      <w:r>
        <w:rPr>
          <w:spacing w:val="38"/>
          <w:w w:val="99"/>
        </w:rPr>
        <w:t xml:space="preserve"> </w:t>
      </w:r>
      <w:r>
        <w:rPr>
          <w:spacing w:val="-1"/>
        </w:rPr>
        <w:t>question</w:t>
      </w:r>
      <w:r>
        <w:rPr>
          <w:spacing w:val="-7"/>
        </w:rPr>
        <w:t xml:space="preserve"> </w:t>
      </w:r>
      <w:r>
        <w:t>the</w:t>
      </w:r>
      <w:r>
        <w:rPr>
          <w:spacing w:val="-7"/>
        </w:rPr>
        <w:t xml:space="preserve"> </w:t>
      </w:r>
      <w:r>
        <w:rPr>
          <w:spacing w:val="-1"/>
        </w:rPr>
        <w:t>respondent’s</w:t>
      </w:r>
      <w:r>
        <w:rPr>
          <w:spacing w:val="31"/>
        </w:rPr>
        <w:t xml:space="preserve"> </w:t>
      </w:r>
      <w:r>
        <w:t>witnesses</w:t>
      </w:r>
      <w:r>
        <w:rPr>
          <w:spacing w:val="-8"/>
        </w:rPr>
        <w:t xml:space="preserve"> </w:t>
      </w:r>
      <w:r>
        <w:t>too.</w:t>
      </w:r>
    </w:p>
    <w:p w:rsidR="00E00948" w:rsidRDefault="0019562D">
      <w:pPr>
        <w:pStyle w:val="BodyText"/>
        <w:numPr>
          <w:ilvl w:val="0"/>
          <w:numId w:val="1"/>
        </w:numPr>
        <w:tabs>
          <w:tab w:val="left" w:pos="823"/>
        </w:tabs>
        <w:spacing w:before="58"/>
        <w:ind w:right="815"/>
      </w:pPr>
      <w:r>
        <w:rPr>
          <w:spacing w:val="-1"/>
        </w:rPr>
        <w:t>The</w:t>
      </w:r>
      <w:r>
        <w:rPr>
          <w:spacing w:val="-5"/>
        </w:rPr>
        <w:t xml:space="preserve"> </w:t>
      </w:r>
      <w:r>
        <w:t>judge</w:t>
      </w:r>
      <w:r>
        <w:rPr>
          <w:spacing w:val="-6"/>
        </w:rPr>
        <w:t xml:space="preserve"> </w:t>
      </w:r>
      <w:r>
        <w:t>can</w:t>
      </w:r>
      <w:r>
        <w:rPr>
          <w:spacing w:val="-4"/>
        </w:rPr>
        <w:t xml:space="preserve"> </w:t>
      </w:r>
      <w:r>
        <w:t>allow</w:t>
      </w:r>
      <w:r>
        <w:rPr>
          <w:spacing w:val="-4"/>
        </w:rPr>
        <w:t xml:space="preserve"> </w:t>
      </w:r>
      <w:r>
        <w:t>a</w:t>
      </w:r>
      <w:r>
        <w:rPr>
          <w:spacing w:val="-4"/>
        </w:rPr>
        <w:t xml:space="preserve"> </w:t>
      </w:r>
      <w:r>
        <w:t>witness</w:t>
      </w:r>
      <w:r>
        <w:rPr>
          <w:spacing w:val="-3"/>
        </w:rPr>
        <w:t xml:space="preserve"> </w:t>
      </w:r>
      <w:r>
        <w:t>to</w:t>
      </w:r>
      <w:r>
        <w:rPr>
          <w:spacing w:val="-4"/>
        </w:rPr>
        <w:t xml:space="preserve"> </w:t>
      </w:r>
      <w:r>
        <w:t>be</w:t>
      </w:r>
      <w:r>
        <w:rPr>
          <w:spacing w:val="-5"/>
        </w:rPr>
        <w:t xml:space="preserve"> </w:t>
      </w:r>
      <w:r>
        <w:rPr>
          <w:spacing w:val="-1"/>
        </w:rPr>
        <w:t>ques-</w:t>
      </w:r>
      <w:r>
        <w:rPr>
          <w:spacing w:val="22"/>
          <w:w w:val="99"/>
        </w:rPr>
        <w:t xml:space="preserve"> </w:t>
      </w:r>
      <w:r>
        <w:rPr>
          <w:spacing w:val="-1"/>
        </w:rPr>
        <w:t>tioned</w:t>
      </w:r>
      <w:r>
        <w:rPr>
          <w:spacing w:val="-11"/>
        </w:rPr>
        <w:t xml:space="preserve"> </w:t>
      </w:r>
      <w:r>
        <w:t>again.</w:t>
      </w:r>
    </w:p>
    <w:p w:rsidR="00E00948" w:rsidRDefault="0019562D" w:rsidP="00A77CFA">
      <w:pPr>
        <w:pStyle w:val="BodyText"/>
        <w:numPr>
          <w:ilvl w:val="0"/>
          <w:numId w:val="1"/>
        </w:numPr>
        <w:tabs>
          <w:tab w:val="left" w:pos="823"/>
        </w:tabs>
        <w:spacing w:before="0"/>
        <w:ind w:right="738"/>
      </w:pPr>
      <w:r w:rsidRPr="00A77CFA">
        <w:rPr>
          <w:spacing w:val="-1"/>
        </w:rPr>
        <w:t>The</w:t>
      </w:r>
      <w:r w:rsidRPr="00A77CFA">
        <w:rPr>
          <w:spacing w:val="-8"/>
        </w:rPr>
        <w:t xml:space="preserve"> </w:t>
      </w:r>
      <w:r>
        <w:t>parties</w:t>
      </w:r>
      <w:r w:rsidRPr="00A77CFA">
        <w:rPr>
          <w:spacing w:val="-8"/>
        </w:rPr>
        <w:t xml:space="preserve"> </w:t>
      </w:r>
      <w:r>
        <w:t>make</w:t>
      </w:r>
      <w:r w:rsidRPr="00A77CFA">
        <w:rPr>
          <w:spacing w:val="-8"/>
        </w:rPr>
        <w:t xml:space="preserve"> </w:t>
      </w:r>
      <w:r>
        <w:t>closing</w:t>
      </w:r>
      <w:r w:rsidRPr="00A77CFA">
        <w:rPr>
          <w:spacing w:val="-7"/>
        </w:rPr>
        <w:t xml:space="preserve"> </w:t>
      </w:r>
      <w:r w:rsidRPr="00A77CFA">
        <w:rPr>
          <w:spacing w:val="-1"/>
        </w:rPr>
        <w:t>argument.</w:t>
      </w:r>
      <w:r w:rsidRPr="00A77CFA">
        <w:rPr>
          <w:spacing w:val="-7"/>
        </w:rPr>
        <w:t xml:space="preserve"> </w:t>
      </w:r>
      <w:r>
        <w:t>This</w:t>
      </w:r>
      <w:r w:rsidRPr="00A77CFA">
        <w:rPr>
          <w:spacing w:val="32"/>
          <w:w w:val="99"/>
        </w:rPr>
        <w:t xml:space="preserve"> </w:t>
      </w:r>
      <w:r>
        <w:t>summarizes</w:t>
      </w:r>
      <w:r w:rsidRPr="00A77CFA">
        <w:rPr>
          <w:spacing w:val="-9"/>
        </w:rPr>
        <w:t xml:space="preserve"> </w:t>
      </w:r>
      <w:r>
        <w:t>the</w:t>
      </w:r>
      <w:r w:rsidRPr="00A77CFA">
        <w:rPr>
          <w:spacing w:val="-7"/>
        </w:rPr>
        <w:t xml:space="preserve"> </w:t>
      </w:r>
      <w:r w:rsidRPr="00A77CFA">
        <w:rPr>
          <w:spacing w:val="-1"/>
        </w:rPr>
        <w:t>evidence,</w:t>
      </w:r>
      <w:r w:rsidRPr="00A77CFA">
        <w:rPr>
          <w:spacing w:val="-5"/>
        </w:rPr>
        <w:t xml:space="preserve"> </w:t>
      </w:r>
      <w:r>
        <w:t>explains</w:t>
      </w:r>
      <w:r w:rsidRPr="00A77CFA">
        <w:rPr>
          <w:spacing w:val="-8"/>
        </w:rPr>
        <w:t xml:space="preserve"> </w:t>
      </w:r>
      <w:r>
        <w:t>how</w:t>
      </w:r>
      <w:r w:rsidRPr="00A77CFA">
        <w:rPr>
          <w:spacing w:val="-8"/>
        </w:rPr>
        <w:t xml:space="preserve"> </w:t>
      </w:r>
      <w:r>
        <w:t>the</w:t>
      </w:r>
      <w:r w:rsidRPr="00A77CFA">
        <w:rPr>
          <w:spacing w:val="29"/>
          <w:w w:val="99"/>
        </w:rPr>
        <w:t xml:space="preserve"> </w:t>
      </w:r>
      <w:r w:rsidRPr="00A77CFA">
        <w:rPr>
          <w:spacing w:val="-1"/>
        </w:rPr>
        <w:t>evidence</w:t>
      </w:r>
      <w:r w:rsidRPr="00A77CFA">
        <w:rPr>
          <w:spacing w:val="-10"/>
        </w:rPr>
        <w:t xml:space="preserve"> </w:t>
      </w:r>
      <w:r>
        <w:t>means</w:t>
      </w:r>
      <w:r w:rsidRPr="00A77CFA">
        <w:rPr>
          <w:spacing w:val="-9"/>
        </w:rPr>
        <w:t xml:space="preserve"> </w:t>
      </w:r>
      <w:r w:rsidRPr="00A77CFA">
        <w:rPr>
          <w:spacing w:val="-1"/>
        </w:rPr>
        <w:t>they</w:t>
      </w:r>
      <w:r w:rsidRPr="00A77CFA">
        <w:rPr>
          <w:spacing w:val="-7"/>
        </w:rPr>
        <w:t xml:space="preserve"> </w:t>
      </w:r>
      <w:r>
        <w:t>should</w:t>
      </w:r>
      <w:r w:rsidR="00A77CFA">
        <w:t xml:space="preserve"> </w:t>
      </w:r>
      <w:r w:rsidRPr="00A77CFA">
        <w:rPr>
          <w:spacing w:val="-1"/>
        </w:rPr>
        <w:t>prevail,</w:t>
      </w:r>
      <w:r w:rsidRPr="00A77CFA">
        <w:rPr>
          <w:spacing w:val="-4"/>
        </w:rPr>
        <w:t xml:space="preserve"> </w:t>
      </w:r>
      <w:r>
        <w:t>and</w:t>
      </w:r>
      <w:r w:rsidRPr="00A77CFA">
        <w:rPr>
          <w:spacing w:val="-4"/>
        </w:rPr>
        <w:t xml:space="preserve"> </w:t>
      </w:r>
      <w:r w:rsidRPr="00A77CFA">
        <w:rPr>
          <w:spacing w:val="-1"/>
        </w:rPr>
        <w:t>tells</w:t>
      </w:r>
      <w:r w:rsidRPr="00A77CFA">
        <w:rPr>
          <w:spacing w:val="-6"/>
        </w:rPr>
        <w:t xml:space="preserve"> </w:t>
      </w:r>
      <w:r>
        <w:t>the</w:t>
      </w:r>
      <w:r w:rsidRPr="00A77CFA">
        <w:rPr>
          <w:spacing w:val="-5"/>
        </w:rPr>
        <w:t xml:space="preserve"> </w:t>
      </w:r>
      <w:r>
        <w:t>judge</w:t>
      </w:r>
      <w:r w:rsidRPr="00A77CFA">
        <w:rPr>
          <w:spacing w:val="-3"/>
        </w:rPr>
        <w:t xml:space="preserve"> </w:t>
      </w:r>
      <w:r>
        <w:t>what</w:t>
      </w:r>
      <w:r w:rsidRPr="00A77CFA">
        <w:rPr>
          <w:spacing w:val="-4"/>
        </w:rPr>
        <w:t xml:space="preserve"> </w:t>
      </w:r>
      <w:r>
        <w:t>is</w:t>
      </w:r>
      <w:r w:rsidRPr="00A77CFA">
        <w:rPr>
          <w:spacing w:val="-5"/>
        </w:rPr>
        <w:t xml:space="preserve"> </w:t>
      </w:r>
      <w:r w:rsidR="00A77CFA">
        <w:t>im</w:t>
      </w:r>
      <w:r>
        <w:t>portant.</w:t>
      </w:r>
    </w:p>
    <w:p w:rsidR="00E00948" w:rsidRDefault="0019562D">
      <w:pPr>
        <w:pStyle w:val="BodyText"/>
        <w:numPr>
          <w:ilvl w:val="0"/>
          <w:numId w:val="1"/>
        </w:numPr>
        <w:tabs>
          <w:tab w:val="left" w:pos="823"/>
        </w:tabs>
        <w:spacing w:before="60"/>
        <w:ind w:right="619"/>
      </w:pPr>
      <w:r>
        <w:rPr>
          <w:spacing w:val="-1"/>
        </w:rPr>
        <w:t>The</w:t>
      </w:r>
      <w:r>
        <w:rPr>
          <w:spacing w:val="-5"/>
        </w:rPr>
        <w:t xml:space="preserve"> </w:t>
      </w:r>
      <w:r>
        <w:t>j</w:t>
      </w:r>
      <w:bookmarkStart w:id="0" w:name="_GoBack"/>
      <w:bookmarkEnd w:id="0"/>
      <w:r>
        <w:t>udge</w:t>
      </w:r>
      <w:r>
        <w:rPr>
          <w:spacing w:val="-6"/>
        </w:rPr>
        <w:t xml:space="preserve"> </w:t>
      </w:r>
      <w:r>
        <w:t>decides</w:t>
      </w:r>
      <w:r>
        <w:rPr>
          <w:spacing w:val="-6"/>
        </w:rPr>
        <w:t xml:space="preserve"> </w:t>
      </w:r>
      <w:r>
        <w:t>the</w:t>
      </w:r>
      <w:r>
        <w:rPr>
          <w:spacing w:val="-5"/>
        </w:rPr>
        <w:t xml:space="preserve"> </w:t>
      </w:r>
      <w:r>
        <w:t>case</w:t>
      </w:r>
      <w:r>
        <w:rPr>
          <w:spacing w:val="-5"/>
        </w:rPr>
        <w:t xml:space="preserve"> </w:t>
      </w:r>
      <w:r>
        <w:t>or</w:t>
      </w:r>
      <w:r>
        <w:rPr>
          <w:spacing w:val="-3"/>
        </w:rPr>
        <w:t xml:space="preserve"> </w:t>
      </w:r>
      <w:r>
        <w:t>sets</w:t>
      </w:r>
      <w:r>
        <w:rPr>
          <w:spacing w:val="-5"/>
        </w:rPr>
        <w:t xml:space="preserve"> </w:t>
      </w:r>
      <w:r>
        <w:t>a</w:t>
      </w:r>
      <w:r>
        <w:rPr>
          <w:spacing w:val="-5"/>
        </w:rPr>
        <w:t xml:space="preserve"> </w:t>
      </w:r>
      <w:r>
        <w:t>hearing</w:t>
      </w:r>
      <w:r>
        <w:rPr>
          <w:spacing w:val="26"/>
          <w:w w:val="99"/>
        </w:rPr>
        <w:t xml:space="preserve"> </w:t>
      </w:r>
      <w:r>
        <w:rPr>
          <w:spacing w:val="-1"/>
        </w:rPr>
        <w:t>for</w:t>
      </w:r>
      <w:r>
        <w:rPr>
          <w:spacing w:val="-6"/>
        </w:rPr>
        <w:t xml:space="preserve"> </w:t>
      </w:r>
      <w:r>
        <w:t>a</w:t>
      </w:r>
      <w:r>
        <w:rPr>
          <w:spacing w:val="-5"/>
        </w:rPr>
        <w:t xml:space="preserve"> </w:t>
      </w:r>
      <w:r>
        <w:rPr>
          <w:spacing w:val="-1"/>
        </w:rPr>
        <w:t>decision.</w:t>
      </w:r>
    </w:p>
    <w:sectPr w:rsidR="00E00948">
      <w:type w:val="continuous"/>
      <w:pgSz w:w="12240" w:h="15840"/>
      <w:pgMar w:top="780" w:right="1120" w:bottom="280" w:left="1160" w:header="720" w:footer="720" w:gutter="0"/>
      <w:cols w:num="2" w:space="720" w:equalWidth="0">
        <w:col w:w="4687" w:space="261"/>
        <w:col w:w="50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1C" w:rsidRDefault="00ED451C" w:rsidP="007C0C24">
      <w:r>
        <w:separator/>
      </w:r>
    </w:p>
  </w:endnote>
  <w:endnote w:type="continuationSeparator" w:id="0">
    <w:p w:rsidR="00ED451C" w:rsidRDefault="00ED451C" w:rsidP="007C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0"/>
      <w:gridCol w:w="3126"/>
      <w:gridCol w:w="3104"/>
    </w:tblGrid>
    <w:tr w:rsidR="00C529D3" w:rsidTr="00D456CC">
      <w:tc>
        <w:tcPr>
          <w:tcW w:w="3192" w:type="dxa"/>
        </w:tcPr>
        <w:p w:rsidR="00C529D3" w:rsidRPr="00227D7D" w:rsidRDefault="005C406E" w:rsidP="005C406E">
          <w:pPr>
            <w:pStyle w:val="Footer"/>
            <w:rPr>
              <w:rFonts w:ascii="Arial" w:hAnsi="Arial" w:cs="Arial"/>
              <w:sz w:val="18"/>
              <w:szCs w:val="18"/>
            </w:rPr>
          </w:pPr>
          <w:r>
            <w:rPr>
              <w:rFonts w:ascii="Arial" w:hAnsi="Arial" w:cs="Arial"/>
              <w:sz w:val="18"/>
              <w:szCs w:val="18"/>
            </w:rPr>
            <w:t>GR 40</w:t>
          </w:r>
        </w:p>
        <w:p w:rsidR="00C529D3" w:rsidRDefault="005C406E" w:rsidP="005C406E">
          <w:pPr>
            <w:pStyle w:val="Footer"/>
            <w:rPr>
              <w:rFonts w:ascii="Arial" w:hAnsi="Arial" w:cs="Arial"/>
              <w:sz w:val="18"/>
              <w:szCs w:val="18"/>
            </w:rPr>
          </w:pPr>
          <w:r>
            <w:rPr>
              <w:rFonts w:ascii="Arial" w:hAnsi="Arial" w:cs="Arial"/>
              <w:sz w:val="18"/>
              <w:szCs w:val="18"/>
            </w:rPr>
            <w:t xml:space="preserve">Mandatory </w:t>
          </w:r>
          <w:r w:rsidRPr="008D0EA9">
            <w:rPr>
              <w:rFonts w:ascii="Arial" w:hAnsi="Arial" w:cs="Arial"/>
              <w:sz w:val="18"/>
              <w:szCs w:val="18"/>
            </w:rPr>
            <w:t xml:space="preserve">Form </w:t>
          </w:r>
          <w:r w:rsidRPr="002E441C">
            <w:rPr>
              <w:rFonts w:ascii="Arial" w:hAnsi="Arial" w:cs="Arial"/>
              <w:i/>
              <w:sz w:val="18"/>
              <w:szCs w:val="18"/>
            </w:rPr>
            <w:t>(0</w:t>
          </w:r>
          <w:r w:rsidR="00283148">
            <w:rPr>
              <w:rFonts w:ascii="Arial" w:hAnsi="Arial" w:cs="Arial"/>
              <w:i/>
              <w:sz w:val="18"/>
              <w:szCs w:val="18"/>
            </w:rPr>
            <w:t>2</w:t>
          </w:r>
          <w:r w:rsidRPr="002E441C">
            <w:rPr>
              <w:rFonts w:ascii="Arial" w:hAnsi="Arial" w:cs="Arial"/>
              <w:i/>
              <w:sz w:val="18"/>
              <w:szCs w:val="18"/>
            </w:rPr>
            <w:t>/202</w:t>
          </w:r>
          <w:r>
            <w:rPr>
              <w:rFonts w:ascii="Arial" w:hAnsi="Arial" w:cs="Arial"/>
              <w:i/>
              <w:sz w:val="18"/>
              <w:szCs w:val="18"/>
            </w:rPr>
            <w:t>3)</w:t>
          </w:r>
        </w:p>
        <w:p w:rsidR="00C529D3" w:rsidRDefault="005C406E" w:rsidP="005C406E">
          <w:pPr>
            <w:pStyle w:val="Footer"/>
            <w:rPr>
              <w:rFonts w:ascii="Arial" w:hAnsi="Arial" w:cs="Arial"/>
              <w:sz w:val="18"/>
              <w:szCs w:val="18"/>
            </w:rPr>
          </w:pPr>
          <w:r>
            <w:rPr>
              <w:rFonts w:ascii="Arial" w:hAnsi="Arial" w:cs="Arial"/>
              <w:b/>
              <w:sz w:val="18"/>
              <w:szCs w:val="18"/>
            </w:rPr>
            <w:t>FL All Famil</w:t>
          </w:r>
          <w:r w:rsidRPr="00096BF7">
            <w:rPr>
              <w:rFonts w:ascii="Arial" w:hAnsi="Arial" w:cs="Arial"/>
              <w:b/>
              <w:sz w:val="18"/>
              <w:szCs w:val="18"/>
            </w:rPr>
            <w:t>y 184</w:t>
          </w:r>
        </w:p>
      </w:tc>
      <w:tc>
        <w:tcPr>
          <w:tcW w:w="3192" w:type="dxa"/>
        </w:tcPr>
        <w:p w:rsidR="00C529D3" w:rsidRDefault="005C406E" w:rsidP="005C406E">
          <w:pPr>
            <w:pStyle w:val="Footer"/>
            <w:jc w:val="center"/>
            <w:rPr>
              <w:rFonts w:ascii="Arial" w:hAnsi="Arial" w:cs="Arial"/>
              <w:sz w:val="18"/>
              <w:szCs w:val="18"/>
            </w:rPr>
          </w:pPr>
          <w:r>
            <w:rPr>
              <w:rFonts w:ascii="Arial" w:hAnsi="Arial" w:cs="Arial"/>
              <w:sz w:val="18"/>
              <w:szCs w:val="18"/>
            </w:rPr>
            <w:t xml:space="preserve">Informal Family Law Trial Selection </w:t>
          </w:r>
        </w:p>
        <w:p w:rsidR="00C529D3" w:rsidRDefault="005C406E" w:rsidP="005C406E">
          <w:pPr>
            <w:pStyle w:val="Footer"/>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283148">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of 2</w:t>
          </w:r>
        </w:p>
      </w:tc>
      <w:tc>
        <w:tcPr>
          <w:tcW w:w="3192" w:type="dxa"/>
        </w:tcPr>
        <w:p w:rsidR="00C529D3" w:rsidRDefault="00ED451C" w:rsidP="007C0C24">
          <w:pPr>
            <w:pStyle w:val="Footer"/>
            <w:ind w:left="720"/>
            <w:rPr>
              <w:rFonts w:ascii="Arial" w:hAnsi="Arial" w:cs="Arial"/>
              <w:sz w:val="18"/>
              <w:szCs w:val="18"/>
            </w:rPr>
          </w:pPr>
        </w:p>
      </w:tc>
    </w:tr>
  </w:tbl>
  <w:p w:rsidR="00C529D3" w:rsidRDefault="00ED451C" w:rsidP="00C529D3">
    <w:pPr>
      <w:pStyle w:val="Footer"/>
      <w:rPr>
        <w:rFonts w:ascii="Arial" w:hAnsi="Arial" w:cs="Arial"/>
        <w:sz w:val="2"/>
        <w:szCs w:val="2"/>
      </w:rPr>
    </w:pPr>
  </w:p>
  <w:p w:rsidR="00680748" w:rsidRPr="00F53886" w:rsidRDefault="00ED451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0" w:type="dxa"/>
      <w:tblBorders>
        <w:top w:val="single" w:sz="4" w:space="0" w:color="auto"/>
      </w:tblBorders>
      <w:tblLook w:val="04A0" w:firstRow="1" w:lastRow="0" w:firstColumn="1" w:lastColumn="0" w:noHBand="0" w:noVBand="1"/>
    </w:tblPr>
    <w:tblGrid>
      <w:gridCol w:w="3192"/>
      <w:gridCol w:w="3192"/>
      <w:gridCol w:w="3192"/>
    </w:tblGrid>
    <w:tr w:rsidR="007C0C24" w:rsidTr="005C406E">
      <w:tc>
        <w:tcPr>
          <w:tcW w:w="3192" w:type="dxa"/>
        </w:tcPr>
        <w:p w:rsidR="007C0C24" w:rsidRPr="00227D7D" w:rsidRDefault="007C0C24" w:rsidP="005C406E">
          <w:pPr>
            <w:pStyle w:val="Footer"/>
            <w:ind w:left="-36"/>
            <w:rPr>
              <w:rFonts w:ascii="Arial" w:hAnsi="Arial" w:cs="Arial"/>
              <w:sz w:val="18"/>
              <w:szCs w:val="18"/>
            </w:rPr>
          </w:pPr>
          <w:r>
            <w:rPr>
              <w:rFonts w:ascii="Arial" w:hAnsi="Arial" w:cs="Arial"/>
              <w:sz w:val="18"/>
              <w:szCs w:val="18"/>
            </w:rPr>
            <w:t>GR 40</w:t>
          </w:r>
        </w:p>
        <w:p w:rsidR="007C0C24" w:rsidRDefault="007C0C24" w:rsidP="005C406E">
          <w:pPr>
            <w:pStyle w:val="Footer"/>
            <w:ind w:left="-36"/>
            <w:rPr>
              <w:rFonts w:ascii="Arial" w:hAnsi="Arial" w:cs="Arial"/>
              <w:sz w:val="18"/>
              <w:szCs w:val="18"/>
            </w:rPr>
          </w:pPr>
          <w:r>
            <w:rPr>
              <w:rFonts w:ascii="Arial" w:hAnsi="Arial" w:cs="Arial"/>
              <w:sz w:val="18"/>
              <w:szCs w:val="18"/>
            </w:rPr>
            <w:t xml:space="preserve">Mandatory </w:t>
          </w:r>
          <w:r w:rsidRPr="008D0EA9">
            <w:rPr>
              <w:rFonts w:ascii="Arial" w:hAnsi="Arial" w:cs="Arial"/>
              <w:sz w:val="18"/>
              <w:szCs w:val="18"/>
            </w:rPr>
            <w:t xml:space="preserve">Form </w:t>
          </w:r>
          <w:r w:rsidRPr="002E441C">
            <w:rPr>
              <w:rFonts w:ascii="Arial" w:hAnsi="Arial" w:cs="Arial"/>
              <w:i/>
              <w:sz w:val="18"/>
              <w:szCs w:val="18"/>
            </w:rPr>
            <w:t>(0</w:t>
          </w:r>
          <w:r w:rsidR="00283148">
            <w:rPr>
              <w:rFonts w:ascii="Arial" w:hAnsi="Arial" w:cs="Arial"/>
              <w:i/>
              <w:sz w:val="18"/>
              <w:szCs w:val="18"/>
            </w:rPr>
            <w:t>2</w:t>
          </w:r>
          <w:r w:rsidRPr="002E441C">
            <w:rPr>
              <w:rFonts w:ascii="Arial" w:hAnsi="Arial" w:cs="Arial"/>
              <w:i/>
              <w:sz w:val="18"/>
              <w:szCs w:val="18"/>
            </w:rPr>
            <w:t>/202</w:t>
          </w:r>
          <w:r>
            <w:rPr>
              <w:rFonts w:ascii="Arial" w:hAnsi="Arial" w:cs="Arial"/>
              <w:i/>
              <w:sz w:val="18"/>
              <w:szCs w:val="18"/>
            </w:rPr>
            <w:t>3)</w:t>
          </w:r>
        </w:p>
        <w:p w:rsidR="007C0C24" w:rsidRDefault="007C0C24" w:rsidP="005C406E">
          <w:pPr>
            <w:pStyle w:val="Footer"/>
            <w:ind w:left="-36"/>
            <w:rPr>
              <w:rFonts w:ascii="Arial" w:hAnsi="Arial" w:cs="Arial"/>
              <w:sz w:val="18"/>
              <w:szCs w:val="18"/>
            </w:rPr>
          </w:pPr>
          <w:r>
            <w:rPr>
              <w:rFonts w:ascii="Arial" w:hAnsi="Arial" w:cs="Arial"/>
              <w:b/>
              <w:sz w:val="18"/>
              <w:szCs w:val="18"/>
            </w:rPr>
            <w:t>FL All Famil</w:t>
          </w:r>
          <w:r w:rsidRPr="00096BF7">
            <w:rPr>
              <w:rFonts w:ascii="Arial" w:hAnsi="Arial" w:cs="Arial"/>
              <w:b/>
              <w:sz w:val="18"/>
              <w:szCs w:val="18"/>
            </w:rPr>
            <w:t>y 184</w:t>
          </w:r>
        </w:p>
      </w:tc>
      <w:tc>
        <w:tcPr>
          <w:tcW w:w="3192" w:type="dxa"/>
        </w:tcPr>
        <w:p w:rsidR="007C0C24" w:rsidRDefault="007C0C24" w:rsidP="007C0C24">
          <w:pPr>
            <w:pStyle w:val="Footer"/>
            <w:jc w:val="center"/>
            <w:rPr>
              <w:rFonts w:ascii="Arial" w:hAnsi="Arial" w:cs="Arial"/>
              <w:sz w:val="18"/>
              <w:szCs w:val="18"/>
            </w:rPr>
          </w:pPr>
          <w:r>
            <w:rPr>
              <w:rFonts w:ascii="Arial" w:hAnsi="Arial" w:cs="Arial"/>
              <w:sz w:val="18"/>
              <w:szCs w:val="18"/>
            </w:rPr>
            <w:t>Informal Family Law Trial Selection Brochure</w:t>
          </w:r>
        </w:p>
        <w:p w:rsidR="007C0C24" w:rsidRDefault="007C0C24" w:rsidP="007C0C24">
          <w:pPr>
            <w:pStyle w:val="Footer"/>
            <w:jc w:val="center"/>
            <w:rPr>
              <w:rFonts w:ascii="Arial" w:hAnsi="Arial" w:cs="Arial"/>
              <w:b/>
              <w:sz w:val="18"/>
              <w:szCs w:val="18"/>
            </w:rPr>
          </w:pPr>
        </w:p>
      </w:tc>
      <w:tc>
        <w:tcPr>
          <w:tcW w:w="3192" w:type="dxa"/>
        </w:tcPr>
        <w:p w:rsidR="007C0C24" w:rsidRDefault="007C0C24" w:rsidP="007C0C24">
          <w:pPr>
            <w:pStyle w:val="Footer"/>
            <w:ind w:left="720"/>
            <w:rPr>
              <w:rFonts w:ascii="Arial" w:hAnsi="Arial" w:cs="Arial"/>
              <w:sz w:val="18"/>
              <w:szCs w:val="18"/>
            </w:rPr>
          </w:pPr>
        </w:p>
      </w:tc>
    </w:tr>
  </w:tbl>
  <w:p w:rsidR="007C0C24" w:rsidRDefault="007C0C24" w:rsidP="00C529D3">
    <w:pPr>
      <w:pStyle w:val="Footer"/>
      <w:rPr>
        <w:rFonts w:ascii="Arial" w:hAnsi="Arial" w:cs="Arial"/>
        <w:sz w:val="2"/>
        <w:szCs w:val="2"/>
      </w:rPr>
    </w:pPr>
  </w:p>
  <w:p w:rsidR="007C0C24" w:rsidRPr="00F53886" w:rsidRDefault="007C0C2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1C" w:rsidRDefault="00ED451C" w:rsidP="007C0C24">
      <w:r>
        <w:separator/>
      </w:r>
    </w:p>
  </w:footnote>
  <w:footnote w:type="continuationSeparator" w:id="0">
    <w:p w:rsidR="00ED451C" w:rsidRDefault="00ED451C" w:rsidP="007C0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54A"/>
    <w:multiLevelType w:val="hybridMultilevel"/>
    <w:tmpl w:val="71D2FC66"/>
    <w:lvl w:ilvl="0" w:tplc="578AD1B0">
      <w:start w:val="6"/>
      <w:numFmt w:val="decimal"/>
      <w:lvlText w:val="%1."/>
      <w:lvlJc w:val="left"/>
      <w:pPr>
        <w:ind w:left="822" w:hanging="360"/>
        <w:jc w:val="left"/>
      </w:pPr>
      <w:rPr>
        <w:rFonts w:ascii="Calibri" w:eastAsia="Calibri" w:hAnsi="Calibri" w:hint="default"/>
        <w:spacing w:val="-1"/>
        <w:w w:val="99"/>
        <w:sz w:val="20"/>
        <w:szCs w:val="20"/>
      </w:rPr>
    </w:lvl>
    <w:lvl w:ilvl="1" w:tplc="E8DCF5F6">
      <w:start w:val="1"/>
      <w:numFmt w:val="bullet"/>
      <w:lvlText w:val="•"/>
      <w:lvlJc w:val="left"/>
      <w:pPr>
        <w:ind w:left="1241" w:hanging="360"/>
      </w:pPr>
      <w:rPr>
        <w:rFonts w:hint="default"/>
      </w:rPr>
    </w:lvl>
    <w:lvl w:ilvl="2" w:tplc="5E545686">
      <w:start w:val="1"/>
      <w:numFmt w:val="bullet"/>
      <w:lvlText w:val="•"/>
      <w:lvlJc w:val="left"/>
      <w:pPr>
        <w:ind w:left="1660" w:hanging="360"/>
      </w:pPr>
      <w:rPr>
        <w:rFonts w:hint="default"/>
      </w:rPr>
    </w:lvl>
    <w:lvl w:ilvl="3" w:tplc="B36EFC34">
      <w:start w:val="1"/>
      <w:numFmt w:val="bullet"/>
      <w:lvlText w:val="•"/>
      <w:lvlJc w:val="left"/>
      <w:pPr>
        <w:ind w:left="2079" w:hanging="360"/>
      </w:pPr>
      <w:rPr>
        <w:rFonts w:hint="default"/>
      </w:rPr>
    </w:lvl>
    <w:lvl w:ilvl="4" w:tplc="14B48ED0">
      <w:start w:val="1"/>
      <w:numFmt w:val="bullet"/>
      <w:lvlText w:val="•"/>
      <w:lvlJc w:val="left"/>
      <w:pPr>
        <w:ind w:left="2498" w:hanging="360"/>
      </w:pPr>
      <w:rPr>
        <w:rFonts w:hint="default"/>
      </w:rPr>
    </w:lvl>
    <w:lvl w:ilvl="5" w:tplc="5FEEAD56">
      <w:start w:val="1"/>
      <w:numFmt w:val="bullet"/>
      <w:lvlText w:val="•"/>
      <w:lvlJc w:val="left"/>
      <w:pPr>
        <w:ind w:left="2917" w:hanging="360"/>
      </w:pPr>
      <w:rPr>
        <w:rFonts w:hint="default"/>
      </w:rPr>
    </w:lvl>
    <w:lvl w:ilvl="6" w:tplc="3AD2F2EA">
      <w:start w:val="1"/>
      <w:numFmt w:val="bullet"/>
      <w:lvlText w:val="•"/>
      <w:lvlJc w:val="left"/>
      <w:pPr>
        <w:ind w:left="3336" w:hanging="360"/>
      </w:pPr>
      <w:rPr>
        <w:rFonts w:hint="default"/>
      </w:rPr>
    </w:lvl>
    <w:lvl w:ilvl="7" w:tplc="9446E0A6">
      <w:start w:val="1"/>
      <w:numFmt w:val="bullet"/>
      <w:lvlText w:val="•"/>
      <w:lvlJc w:val="left"/>
      <w:pPr>
        <w:ind w:left="3755" w:hanging="360"/>
      </w:pPr>
      <w:rPr>
        <w:rFonts w:hint="default"/>
      </w:rPr>
    </w:lvl>
    <w:lvl w:ilvl="8" w:tplc="01A8F6DA">
      <w:start w:val="1"/>
      <w:numFmt w:val="bullet"/>
      <w:lvlText w:val="•"/>
      <w:lvlJc w:val="left"/>
      <w:pPr>
        <w:ind w:left="4174" w:hanging="360"/>
      </w:pPr>
      <w:rPr>
        <w:rFonts w:hint="default"/>
      </w:rPr>
    </w:lvl>
  </w:abstractNum>
  <w:abstractNum w:abstractNumId="1" w15:restartNumberingAfterBreak="0">
    <w:nsid w:val="1D852719"/>
    <w:multiLevelType w:val="hybridMultilevel"/>
    <w:tmpl w:val="52CA6BC8"/>
    <w:lvl w:ilvl="0" w:tplc="4DF4E362">
      <w:start w:val="1"/>
      <w:numFmt w:val="decimal"/>
      <w:lvlText w:val="%1."/>
      <w:lvlJc w:val="left"/>
      <w:pPr>
        <w:ind w:left="332" w:hanging="243"/>
        <w:jc w:val="left"/>
      </w:pPr>
      <w:rPr>
        <w:rFonts w:ascii="Calibri" w:eastAsia="Calibri" w:hAnsi="Calibri" w:hint="default"/>
        <w:w w:val="99"/>
        <w:sz w:val="20"/>
        <w:szCs w:val="20"/>
      </w:rPr>
    </w:lvl>
    <w:lvl w:ilvl="1" w:tplc="D42EA9A0">
      <w:start w:val="1"/>
      <w:numFmt w:val="bullet"/>
      <w:lvlText w:val=""/>
      <w:lvlJc w:val="left"/>
      <w:pPr>
        <w:ind w:left="1412" w:hanging="360"/>
      </w:pPr>
      <w:rPr>
        <w:rFonts w:ascii="Symbol" w:eastAsia="Symbol" w:hAnsi="Symbol" w:hint="default"/>
        <w:w w:val="99"/>
        <w:sz w:val="20"/>
        <w:szCs w:val="20"/>
      </w:rPr>
    </w:lvl>
    <w:lvl w:ilvl="2" w:tplc="D5FA67CA">
      <w:start w:val="1"/>
      <w:numFmt w:val="bullet"/>
      <w:lvlText w:val="•"/>
      <w:lvlJc w:val="left"/>
      <w:pPr>
        <w:ind w:left="2301" w:hanging="360"/>
      </w:pPr>
      <w:rPr>
        <w:rFonts w:hint="default"/>
      </w:rPr>
    </w:lvl>
    <w:lvl w:ilvl="3" w:tplc="19A8A53A">
      <w:start w:val="1"/>
      <w:numFmt w:val="bullet"/>
      <w:lvlText w:val="•"/>
      <w:lvlJc w:val="left"/>
      <w:pPr>
        <w:ind w:left="3189" w:hanging="360"/>
      </w:pPr>
      <w:rPr>
        <w:rFonts w:hint="default"/>
      </w:rPr>
    </w:lvl>
    <w:lvl w:ilvl="4" w:tplc="2AF43CF6">
      <w:start w:val="1"/>
      <w:numFmt w:val="bullet"/>
      <w:lvlText w:val="•"/>
      <w:lvlJc w:val="left"/>
      <w:pPr>
        <w:ind w:left="4078" w:hanging="360"/>
      </w:pPr>
      <w:rPr>
        <w:rFonts w:hint="default"/>
      </w:rPr>
    </w:lvl>
    <w:lvl w:ilvl="5" w:tplc="F5D81696">
      <w:start w:val="1"/>
      <w:numFmt w:val="bullet"/>
      <w:lvlText w:val="•"/>
      <w:lvlJc w:val="left"/>
      <w:pPr>
        <w:ind w:left="4967" w:hanging="360"/>
      </w:pPr>
      <w:rPr>
        <w:rFonts w:hint="default"/>
      </w:rPr>
    </w:lvl>
    <w:lvl w:ilvl="6" w:tplc="E50EDA66">
      <w:start w:val="1"/>
      <w:numFmt w:val="bullet"/>
      <w:lvlText w:val="•"/>
      <w:lvlJc w:val="left"/>
      <w:pPr>
        <w:ind w:left="5855" w:hanging="360"/>
      </w:pPr>
      <w:rPr>
        <w:rFonts w:hint="default"/>
      </w:rPr>
    </w:lvl>
    <w:lvl w:ilvl="7" w:tplc="3148E35E">
      <w:start w:val="1"/>
      <w:numFmt w:val="bullet"/>
      <w:lvlText w:val="•"/>
      <w:lvlJc w:val="left"/>
      <w:pPr>
        <w:ind w:left="6744" w:hanging="360"/>
      </w:pPr>
      <w:rPr>
        <w:rFonts w:hint="default"/>
      </w:rPr>
    </w:lvl>
    <w:lvl w:ilvl="8" w:tplc="2668D870">
      <w:start w:val="1"/>
      <w:numFmt w:val="bullet"/>
      <w:lvlText w:val="•"/>
      <w:lvlJc w:val="left"/>
      <w:pPr>
        <w:ind w:left="7632" w:hanging="360"/>
      </w:pPr>
      <w:rPr>
        <w:rFonts w:hint="default"/>
      </w:rPr>
    </w:lvl>
  </w:abstractNum>
  <w:abstractNum w:abstractNumId="2" w15:restartNumberingAfterBreak="0">
    <w:nsid w:val="30D767F7"/>
    <w:multiLevelType w:val="hybridMultilevel"/>
    <w:tmpl w:val="B79C7078"/>
    <w:lvl w:ilvl="0" w:tplc="15DAB54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8809F0"/>
    <w:multiLevelType w:val="hybridMultilevel"/>
    <w:tmpl w:val="25A20098"/>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4" w15:restartNumberingAfterBreak="0">
    <w:nsid w:val="5414535A"/>
    <w:multiLevelType w:val="hybridMultilevel"/>
    <w:tmpl w:val="F74830FE"/>
    <w:lvl w:ilvl="0" w:tplc="E070B858">
      <w:start w:val="6"/>
      <w:numFmt w:val="decimal"/>
      <w:lvlText w:val="%1."/>
      <w:lvlJc w:val="left"/>
      <w:pPr>
        <w:ind w:left="822" w:hanging="360"/>
        <w:jc w:val="left"/>
      </w:pPr>
      <w:rPr>
        <w:rFonts w:ascii="Calibri" w:eastAsia="Calibri" w:hAnsi="Calibri" w:hint="default"/>
        <w:spacing w:val="-1"/>
        <w:w w:val="99"/>
        <w:sz w:val="20"/>
        <w:szCs w:val="20"/>
      </w:rPr>
    </w:lvl>
    <w:lvl w:ilvl="1" w:tplc="B8006724">
      <w:start w:val="1"/>
      <w:numFmt w:val="bullet"/>
      <w:lvlText w:val="•"/>
      <w:lvlJc w:val="left"/>
      <w:pPr>
        <w:ind w:left="1209" w:hanging="360"/>
      </w:pPr>
      <w:rPr>
        <w:rFonts w:hint="default"/>
      </w:rPr>
    </w:lvl>
    <w:lvl w:ilvl="2" w:tplc="2C9CC8D4">
      <w:start w:val="1"/>
      <w:numFmt w:val="bullet"/>
      <w:lvlText w:val="•"/>
      <w:lvlJc w:val="left"/>
      <w:pPr>
        <w:ind w:left="1595" w:hanging="360"/>
      </w:pPr>
      <w:rPr>
        <w:rFonts w:hint="default"/>
      </w:rPr>
    </w:lvl>
    <w:lvl w:ilvl="3" w:tplc="14569920">
      <w:start w:val="1"/>
      <w:numFmt w:val="bullet"/>
      <w:lvlText w:val="•"/>
      <w:lvlJc w:val="left"/>
      <w:pPr>
        <w:ind w:left="1981" w:hanging="360"/>
      </w:pPr>
      <w:rPr>
        <w:rFonts w:hint="default"/>
      </w:rPr>
    </w:lvl>
    <w:lvl w:ilvl="4" w:tplc="EE7A3D20">
      <w:start w:val="1"/>
      <w:numFmt w:val="bullet"/>
      <w:lvlText w:val="•"/>
      <w:lvlJc w:val="left"/>
      <w:pPr>
        <w:ind w:left="2368" w:hanging="360"/>
      </w:pPr>
      <w:rPr>
        <w:rFonts w:hint="default"/>
      </w:rPr>
    </w:lvl>
    <w:lvl w:ilvl="5" w:tplc="456C8B6C">
      <w:start w:val="1"/>
      <w:numFmt w:val="bullet"/>
      <w:lvlText w:val="•"/>
      <w:lvlJc w:val="left"/>
      <w:pPr>
        <w:ind w:left="2754" w:hanging="360"/>
      </w:pPr>
      <w:rPr>
        <w:rFonts w:hint="default"/>
      </w:rPr>
    </w:lvl>
    <w:lvl w:ilvl="6" w:tplc="2A56912E">
      <w:start w:val="1"/>
      <w:numFmt w:val="bullet"/>
      <w:lvlText w:val="•"/>
      <w:lvlJc w:val="left"/>
      <w:pPr>
        <w:ind w:left="3140" w:hanging="360"/>
      </w:pPr>
      <w:rPr>
        <w:rFonts w:hint="default"/>
      </w:rPr>
    </w:lvl>
    <w:lvl w:ilvl="7" w:tplc="001A394C">
      <w:start w:val="1"/>
      <w:numFmt w:val="bullet"/>
      <w:lvlText w:val="•"/>
      <w:lvlJc w:val="left"/>
      <w:pPr>
        <w:ind w:left="3527" w:hanging="360"/>
      </w:pPr>
      <w:rPr>
        <w:rFonts w:hint="default"/>
      </w:rPr>
    </w:lvl>
    <w:lvl w:ilvl="8" w:tplc="A6BA96E4">
      <w:start w:val="1"/>
      <w:numFmt w:val="bullet"/>
      <w:lvlText w:val="•"/>
      <w:lvlJc w:val="left"/>
      <w:pPr>
        <w:ind w:left="3913" w:hanging="360"/>
      </w:pPr>
      <w:rPr>
        <w:rFonts w:hint="default"/>
      </w:rPr>
    </w:lvl>
  </w:abstractNum>
  <w:abstractNum w:abstractNumId="5" w15:restartNumberingAfterBreak="0">
    <w:nsid w:val="640563EB"/>
    <w:multiLevelType w:val="hybridMultilevel"/>
    <w:tmpl w:val="30EAC7A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877702B"/>
    <w:multiLevelType w:val="hybridMultilevel"/>
    <w:tmpl w:val="4BD6A7EC"/>
    <w:lvl w:ilvl="0" w:tplc="8E52692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48"/>
    <w:rsid w:val="0019562D"/>
    <w:rsid w:val="00283148"/>
    <w:rsid w:val="002D0CFB"/>
    <w:rsid w:val="005C406E"/>
    <w:rsid w:val="00633604"/>
    <w:rsid w:val="007C0C24"/>
    <w:rsid w:val="00A20E03"/>
    <w:rsid w:val="00A77CFA"/>
    <w:rsid w:val="00E00948"/>
    <w:rsid w:val="00E30562"/>
    <w:rsid w:val="00ED45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A3B58-EE0A-4389-9CD9-D5EB156B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0"/>
      <w:ind w:left="822"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nhideWhenUsed/>
    <w:rsid w:val="007C0C24"/>
    <w:pPr>
      <w:widowControl/>
      <w:tabs>
        <w:tab w:val="center" w:pos="4680"/>
        <w:tab w:val="right" w:pos="9360"/>
      </w:tabs>
    </w:pPr>
  </w:style>
  <w:style w:type="character" w:customStyle="1" w:styleId="FooterChar">
    <w:name w:val="Footer Char"/>
    <w:basedOn w:val="DefaultParagraphFont"/>
    <w:link w:val="Footer"/>
    <w:rsid w:val="007C0C24"/>
  </w:style>
  <w:style w:type="character" w:styleId="PageNumber">
    <w:name w:val="page number"/>
    <w:semiHidden/>
    <w:rsid w:val="007C0C24"/>
    <w:rPr>
      <w:rFonts w:cs="Times New Roman"/>
    </w:rPr>
  </w:style>
  <w:style w:type="paragraph" w:styleId="Header">
    <w:name w:val="header"/>
    <w:basedOn w:val="Normal"/>
    <w:link w:val="HeaderChar"/>
    <w:uiPriority w:val="99"/>
    <w:unhideWhenUsed/>
    <w:rsid w:val="007C0C24"/>
    <w:pPr>
      <w:tabs>
        <w:tab w:val="center" w:pos="4680"/>
        <w:tab w:val="right" w:pos="9360"/>
      </w:tabs>
    </w:pPr>
  </w:style>
  <w:style w:type="character" w:customStyle="1" w:styleId="HeaderChar">
    <w:name w:val="Header Char"/>
    <w:basedOn w:val="DefaultParagraphFont"/>
    <w:link w:val="Header"/>
    <w:uiPriority w:val="99"/>
    <w:rsid w:val="007C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5A71-A2D6-4CC2-9047-868510BB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Moore, Joy</cp:lastModifiedBy>
  <cp:revision>2</cp:revision>
  <dcterms:created xsi:type="dcterms:W3CDTF">2023-02-02T00:41:00Z</dcterms:created>
  <dcterms:modified xsi:type="dcterms:W3CDTF">2023-02-02T00:41:00Z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2022-12-13T00:00:00Z</vt:filetime>
  </property>
</Properties>
</file>